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F" w:rsidRDefault="00C65E61" w:rsidP="00094F5F">
      <w:pPr>
        <w:rPr>
          <w:rFonts w:cs="Calibri"/>
        </w:rPr>
      </w:pPr>
      <w:r>
        <w:rPr>
          <w:rFonts w:cs="Calibri"/>
          <w:noProof/>
        </w:rPr>
        <w:pict>
          <v:group id="_x0000_s1026" style="position:absolute;left:0;text-align:left;margin-left:21.3pt;margin-top:-1.3pt;width:451.95pt;height:71.75pt;z-index:251658240" coordorigin="1455,517" coordsize="9039,1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5;top:824;width:1622;height:1100;mso-wrap-distance-left:9.05pt;mso-wrap-distance-right:9.05pt" filled="t">
              <v:fill color2="black"/>
              <v:imagedata r:id="rId8" o:title=""/>
            </v:shape>
            <v:shape id="_x0000_s1028" type="#_x0000_t75" style="position:absolute;left:3293;top:806;width:1023;height:1146;mso-wrap-distance-left:9.05pt;mso-wrap-distance-right:9.05pt" filled="t">
              <v:fill color2="black"/>
              <v:imagedata r:id="rId9" o:title=""/>
            </v:shape>
            <v:shape id="_x0000_s1029" type="#_x0000_t75" style="position:absolute;left:4571;top:806;width:2885;height:896;mso-wrap-distance-left:9.05pt;mso-wrap-distance-right:9.05pt" filled="t">
              <v:fill color2="black"/>
              <v:imagedata r:id="rId10" o:title=""/>
            </v:shape>
            <v:shape id="_x0000_s1030" type="#_x0000_t75" style="position:absolute;left:7887;top:806;width:943;height:943;mso-wrap-distance-left:9.05pt;mso-wrap-distance-right:9.05pt" filled="t">
              <v:fill color2="black"/>
              <v:imagedata r:id="rId11" o:title=""/>
            </v:shape>
            <v:shape id="_x0000_s1031" type="#_x0000_t75" style="position:absolute;left:9276;top:517;width:1218;height:1369;mso-wrap-distance-left:9.05pt;mso-wrap-distance-right:9.05pt" filled="t">
              <v:fill color2="black"/>
              <v:imagedata r:id="rId12" o:title=""/>
            </v:shape>
          </v:group>
        </w:pict>
      </w: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234950</wp:posOffset>
            </wp:positionV>
            <wp:extent cx="1924050" cy="1516844"/>
            <wp:effectExtent l="19050" t="0" r="0" b="0"/>
            <wp:wrapNone/>
            <wp:docPr id="8" name="Immagine 1" descr="Esecutivo_logo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secutivo_logo_ga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 xml:space="preserve">GAL Valli di </w:t>
      </w:r>
      <w:proofErr w:type="spellStart"/>
      <w:r w:rsidRPr="00F81B5C">
        <w:rPr>
          <w:rFonts w:cs="Arial"/>
          <w:b/>
          <w:bCs/>
          <w:sz w:val="24"/>
          <w:szCs w:val="24"/>
        </w:rPr>
        <w:t>Lanzo</w:t>
      </w:r>
      <w:proofErr w:type="spellEnd"/>
      <w:r w:rsidRPr="00F81B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81B5C">
        <w:rPr>
          <w:rFonts w:cs="Arial"/>
          <w:b/>
          <w:bCs/>
          <w:sz w:val="24"/>
          <w:szCs w:val="24"/>
        </w:rPr>
        <w:t>Ceronda</w:t>
      </w:r>
      <w:proofErr w:type="spellEnd"/>
      <w:r w:rsidRPr="00F81B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81B5C">
        <w:rPr>
          <w:rFonts w:cs="Arial"/>
          <w:b/>
          <w:bCs/>
          <w:sz w:val="24"/>
          <w:szCs w:val="24"/>
        </w:rPr>
        <w:t>Casternone</w:t>
      </w:r>
      <w:proofErr w:type="spellEnd"/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 xml:space="preserve">PROGRAMMA </w:t>
      </w:r>
      <w:proofErr w:type="spellStart"/>
      <w:r w:rsidRPr="00F81B5C">
        <w:rPr>
          <w:rFonts w:cs="Arial"/>
          <w:b/>
          <w:bCs/>
          <w:sz w:val="24"/>
          <w:szCs w:val="24"/>
        </w:rPr>
        <w:t>DI</w:t>
      </w:r>
      <w:proofErr w:type="spellEnd"/>
      <w:r w:rsidRPr="00F81B5C">
        <w:rPr>
          <w:rFonts w:cs="Arial"/>
          <w:b/>
          <w:bCs/>
          <w:sz w:val="24"/>
          <w:szCs w:val="24"/>
        </w:rPr>
        <w:t xml:space="preserve"> SVILUPPO LOCALE 2014-2020</w:t>
      </w: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"PROGETTARE E COOPERARE ...</w:t>
      </w: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DALLE VALLI LE RISORSE PER UN NUOVO SVILUPPO SOSTENIBILE"</w:t>
      </w:r>
    </w:p>
    <w:p w:rsidR="00244CE4" w:rsidRPr="00F81B5C" w:rsidRDefault="00244CE4" w:rsidP="00244CE4">
      <w:pPr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FEASR – FONDO EUROPEO AGRICOLO PER LO SVILUPPO RURALE</w:t>
      </w: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L’Europa investe nelle zone rurali.</w:t>
      </w:r>
    </w:p>
    <w:p w:rsidR="00244CE4" w:rsidRPr="00F81B5C" w:rsidRDefault="00244CE4" w:rsidP="00244CE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 xml:space="preserve">PROGRAMMA </w:t>
      </w:r>
      <w:proofErr w:type="spellStart"/>
      <w:r w:rsidRPr="00F81B5C">
        <w:rPr>
          <w:rFonts w:cs="Arial"/>
          <w:b/>
          <w:bCs/>
          <w:sz w:val="24"/>
          <w:szCs w:val="24"/>
        </w:rPr>
        <w:t>DI</w:t>
      </w:r>
      <w:proofErr w:type="spellEnd"/>
      <w:r w:rsidRPr="00F81B5C">
        <w:rPr>
          <w:rFonts w:cs="Arial"/>
          <w:b/>
          <w:bCs/>
          <w:sz w:val="24"/>
          <w:szCs w:val="24"/>
        </w:rPr>
        <w:t xml:space="preserve"> SVILUPPO RURALE 2014 2020</w:t>
      </w:r>
    </w:p>
    <w:p w:rsidR="00244CE4" w:rsidRPr="00F81B5C" w:rsidRDefault="00244CE4" w:rsidP="00244CE4">
      <w:pPr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after="0"/>
        <w:ind w:left="142"/>
        <w:contextualSpacing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MISURA 7 SOTTOMISURA 7.5 OPERAZIONE 7.5.2.</w:t>
      </w:r>
    </w:p>
    <w:p w:rsidR="00244CE4" w:rsidRPr="00F81B5C" w:rsidRDefault="00244CE4" w:rsidP="00244CE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after="0"/>
        <w:ind w:left="142"/>
        <w:contextualSpacing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 xml:space="preserve">CREAZIONE E SVILUPPO </w:t>
      </w:r>
      <w:proofErr w:type="spellStart"/>
      <w:r w:rsidRPr="00F81B5C">
        <w:rPr>
          <w:rFonts w:cs="Arial"/>
          <w:b/>
          <w:bCs/>
          <w:sz w:val="24"/>
          <w:szCs w:val="24"/>
        </w:rPr>
        <w:t>DI</w:t>
      </w:r>
      <w:proofErr w:type="spellEnd"/>
      <w:r w:rsidRPr="00F81B5C">
        <w:rPr>
          <w:rFonts w:cs="Arial"/>
          <w:b/>
          <w:bCs/>
          <w:sz w:val="24"/>
          <w:szCs w:val="24"/>
        </w:rPr>
        <w:t xml:space="preserve"> ATTIVITA’ EXTRA – AGRICOLE</w:t>
      </w:r>
    </w:p>
    <w:p w:rsidR="00244CE4" w:rsidRPr="00F81B5C" w:rsidRDefault="00244CE4" w:rsidP="00244CE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after="0"/>
        <w:ind w:left="142"/>
        <w:contextualSpacing/>
        <w:jc w:val="center"/>
        <w:rPr>
          <w:rFonts w:cs="Arial"/>
          <w:b/>
          <w:bCs/>
          <w:sz w:val="24"/>
          <w:szCs w:val="24"/>
        </w:rPr>
      </w:pPr>
    </w:p>
    <w:p w:rsidR="00244CE4" w:rsidRPr="00F81B5C" w:rsidRDefault="00244CE4" w:rsidP="00244CE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after="0"/>
        <w:ind w:left="142"/>
        <w:contextualSpacing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MISURA 7 SOTTOMISURA 7.5 OPERAZIONE 7.5.2.</w:t>
      </w:r>
    </w:p>
    <w:p w:rsidR="00244CE4" w:rsidRPr="00F81B5C" w:rsidRDefault="00244CE4" w:rsidP="00244CE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after="0"/>
        <w:ind w:left="142"/>
        <w:contextualSpacing/>
        <w:jc w:val="center"/>
        <w:rPr>
          <w:rFonts w:cs="Arial"/>
          <w:b/>
          <w:bCs/>
          <w:sz w:val="24"/>
          <w:szCs w:val="24"/>
        </w:rPr>
      </w:pPr>
      <w:r w:rsidRPr="00F81B5C">
        <w:rPr>
          <w:rFonts w:cs="Arial"/>
          <w:b/>
          <w:bCs/>
          <w:sz w:val="24"/>
          <w:szCs w:val="24"/>
        </w:rPr>
        <w:t>INFRASTRUTTURE TURISTICO-RICREATIVE PER LE ATTIVITÀ OUTDOOR</w:t>
      </w:r>
    </w:p>
    <w:p w:rsidR="00244CE4" w:rsidRPr="004C3CB2" w:rsidRDefault="00244CE4" w:rsidP="00244CE4">
      <w:pPr>
        <w:jc w:val="center"/>
        <w:rPr>
          <w:rFonts w:cs="Arial"/>
          <w:i/>
          <w:iCs/>
          <w:sz w:val="40"/>
          <w:szCs w:val="40"/>
        </w:rPr>
      </w:pPr>
    </w:p>
    <w:p w:rsidR="00244CE4" w:rsidRPr="00F81B5C" w:rsidRDefault="00244CE4" w:rsidP="00244CE4">
      <w:pPr>
        <w:jc w:val="center"/>
        <w:rPr>
          <w:rFonts w:cs="Arial"/>
          <w:b/>
          <w:bCs/>
          <w:sz w:val="32"/>
          <w:szCs w:val="32"/>
        </w:rPr>
      </w:pPr>
    </w:p>
    <w:p w:rsidR="00244CE4" w:rsidRDefault="00244CE4" w:rsidP="00244CE4">
      <w:pPr>
        <w:ind w:left="360"/>
        <w:jc w:val="center"/>
        <w:rPr>
          <w:rFonts w:cs="Calibri"/>
        </w:rPr>
      </w:pPr>
      <w:r w:rsidRPr="00F81B5C">
        <w:rPr>
          <w:rFonts w:cs="Arial"/>
          <w:b/>
          <w:bCs/>
          <w:sz w:val="36"/>
          <w:szCs w:val="36"/>
        </w:rPr>
        <w:t xml:space="preserve">Allegato </w:t>
      </w:r>
      <w:r>
        <w:rPr>
          <w:rFonts w:cs="Arial"/>
          <w:b/>
          <w:bCs/>
          <w:sz w:val="36"/>
          <w:szCs w:val="36"/>
        </w:rPr>
        <w:t>3</w:t>
      </w:r>
      <w:r w:rsidRPr="00F81B5C">
        <w:rPr>
          <w:rFonts w:cs="Arial"/>
          <w:b/>
          <w:bCs/>
          <w:sz w:val="36"/>
          <w:szCs w:val="36"/>
        </w:rPr>
        <w:t xml:space="preserve"> – </w:t>
      </w:r>
      <w:bookmarkStart w:id="0" w:name="_Hlk505078738"/>
      <w:r w:rsidRPr="00244CE4">
        <w:rPr>
          <w:rFonts w:eastAsia="Calibri" w:cs="Arial"/>
          <w:b/>
          <w:sz w:val="36"/>
          <w:szCs w:val="36"/>
        </w:rPr>
        <w:t>Stato proprietà, disponibilità terreni, concessione terreni</w:t>
      </w:r>
      <w:bookmarkEnd w:id="0"/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rPr>
          <w:rFonts w:cs="Calibri"/>
        </w:rPr>
      </w:pPr>
    </w:p>
    <w:p w:rsidR="00244CE4" w:rsidRDefault="00244CE4" w:rsidP="00094F5F">
      <w:pPr>
        <w:jc w:val="center"/>
        <w:rPr>
          <w:rFonts w:ascii="Times" w:eastAsia="Calibri" w:hAnsi="Times" w:cs="Arial"/>
          <w:b/>
          <w:sz w:val="28"/>
          <w:szCs w:val="28"/>
        </w:rPr>
      </w:pPr>
      <w:bookmarkStart w:id="1" w:name="_Hlk505078257"/>
    </w:p>
    <w:p w:rsidR="00244CE4" w:rsidRDefault="00244CE4" w:rsidP="00094F5F">
      <w:pPr>
        <w:jc w:val="center"/>
        <w:rPr>
          <w:rFonts w:ascii="Times" w:eastAsia="Calibri" w:hAnsi="Times" w:cs="Arial"/>
          <w:b/>
          <w:sz w:val="28"/>
          <w:szCs w:val="28"/>
        </w:rPr>
      </w:pPr>
    </w:p>
    <w:p w:rsidR="00244CE4" w:rsidRDefault="00244CE4">
      <w:pPr>
        <w:spacing w:after="0" w:line="240" w:lineRule="auto"/>
        <w:jc w:val="left"/>
        <w:rPr>
          <w:rFonts w:ascii="Times" w:eastAsia="Calibri" w:hAnsi="Times" w:cs="Arial"/>
          <w:b/>
          <w:sz w:val="28"/>
          <w:szCs w:val="28"/>
        </w:rPr>
      </w:pPr>
      <w:r>
        <w:rPr>
          <w:rFonts w:ascii="Times" w:eastAsia="Calibri" w:hAnsi="Times" w:cs="Arial"/>
          <w:b/>
          <w:sz w:val="28"/>
          <w:szCs w:val="28"/>
        </w:rPr>
        <w:br w:type="page"/>
      </w:r>
    </w:p>
    <w:p w:rsidR="00244CE4" w:rsidRPr="002F6EB9" w:rsidRDefault="00244CE4" w:rsidP="00094F5F">
      <w:pPr>
        <w:jc w:val="center"/>
        <w:rPr>
          <w:rFonts w:ascii="Calibri" w:eastAsia="Calibri" w:hAnsi="Calibri" w:cs="Calibri"/>
          <w:b/>
          <w:sz w:val="24"/>
        </w:rPr>
      </w:pPr>
    </w:p>
    <w:bookmarkEnd w:id="1"/>
    <w:p w:rsidR="00EE17EA" w:rsidRPr="002F6EB9" w:rsidRDefault="00EE17EA" w:rsidP="00EE1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EA" w:rsidRPr="002F6EB9" w:rsidRDefault="00EE17EA" w:rsidP="00010A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6B3113">
        <w:rPr>
          <w:rFonts w:cstheme="minorHAnsi"/>
          <w:b/>
          <w:bCs/>
          <w:sz w:val="24"/>
          <w:szCs w:val="24"/>
        </w:rPr>
        <w:t>MODULO STATO DI PROPRIETÀ</w:t>
      </w:r>
    </w:p>
    <w:p w:rsidR="00EE17EA" w:rsidRDefault="00EE17EA" w:rsidP="00EE17EA">
      <w:pPr>
        <w:spacing w:after="0" w:line="240" w:lineRule="auto"/>
        <w:rPr>
          <w:rFonts w:cstheme="minorHAnsi"/>
          <w:sz w:val="28"/>
          <w:szCs w:val="24"/>
        </w:rPr>
      </w:pPr>
    </w:p>
    <w:p w:rsidR="00EE17EA" w:rsidRPr="002F6EB9" w:rsidRDefault="00EE17EA" w:rsidP="00EE17EA">
      <w:pPr>
        <w:spacing w:after="0" w:line="240" w:lineRule="auto"/>
        <w:rPr>
          <w:rFonts w:cstheme="minorHAnsi"/>
          <w:sz w:val="28"/>
          <w:szCs w:val="24"/>
        </w:rPr>
      </w:pPr>
    </w:p>
    <w:p w:rsidR="00EE17EA" w:rsidRPr="002F6EB9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  <w:r w:rsidRPr="002F6EB9">
        <w:rPr>
          <w:rFonts w:cstheme="minorHAnsi"/>
          <w:b/>
          <w:sz w:val="28"/>
        </w:rPr>
        <w:t>Dichiarazione sostitutiva di atto di notorietà</w:t>
      </w:r>
    </w:p>
    <w:p w:rsidR="00EE17EA" w:rsidRPr="002F6EB9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  <w:r w:rsidRPr="002F6EB9">
        <w:rPr>
          <w:rFonts w:cstheme="minorHAnsi"/>
          <w:lang w:val="de-DE"/>
        </w:rPr>
        <w:t xml:space="preserve">(Art. 47 e Art. 38 D.P.R. 28 </w:t>
      </w:r>
      <w:proofErr w:type="spellStart"/>
      <w:r w:rsidRPr="002F6EB9">
        <w:rPr>
          <w:rFonts w:cstheme="minorHAnsi"/>
          <w:lang w:val="de-DE"/>
        </w:rPr>
        <w:t>dicembre</w:t>
      </w:r>
      <w:proofErr w:type="spellEnd"/>
      <w:r w:rsidRPr="002F6EB9">
        <w:rPr>
          <w:rFonts w:cstheme="minorHAnsi"/>
          <w:lang w:val="de-DE"/>
        </w:rPr>
        <w:t xml:space="preserve"> 2000, n. 445)</w:t>
      </w:r>
    </w:p>
    <w:p w:rsidR="00EE17EA" w:rsidRPr="002F6EB9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</w:p>
    <w:p w:rsidR="00EE17EA" w:rsidRPr="002F6EB9" w:rsidRDefault="00EE17EA" w:rsidP="00EE17EA">
      <w:pPr>
        <w:spacing w:after="0" w:line="240" w:lineRule="auto"/>
        <w:jc w:val="center"/>
        <w:rPr>
          <w:rFonts w:cstheme="minorHAnsi"/>
        </w:rPr>
      </w:pPr>
      <w:r w:rsidRPr="002F6EB9">
        <w:rPr>
          <w:rFonts w:cstheme="minorHAnsi"/>
        </w:rPr>
        <w:t>esente da bollo ai sensi dell’art. 37 D.P.R. 445/2000</w:t>
      </w:r>
    </w:p>
    <w:p w:rsidR="00EE17EA" w:rsidRPr="002F6EB9" w:rsidRDefault="00EE17EA" w:rsidP="00EE17EA">
      <w:pPr>
        <w:spacing w:after="0" w:line="240" w:lineRule="auto"/>
        <w:rPr>
          <w:rFonts w:cstheme="minorHAnsi"/>
        </w:rPr>
      </w:pPr>
    </w:p>
    <w:p w:rsidR="00EE17EA" w:rsidRPr="002F6EB9" w:rsidRDefault="00EE17E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Il/la sottoscritto/a </w:t>
      </w:r>
      <w:r w:rsidRPr="002F6EB9">
        <w:rPr>
          <w:rFonts w:cstheme="minorHAnsi"/>
        </w:rPr>
        <w:tab/>
      </w:r>
    </w:p>
    <w:p w:rsidR="00EE17EA" w:rsidRPr="002F6EB9" w:rsidRDefault="00EE17EA" w:rsidP="00010A6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(cognome)</w:t>
      </w:r>
      <w:r w:rsidRPr="002F6EB9">
        <w:rPr>
          <w:rFonts w:cstheme="minorHAnsi"/>
        </w:rPr>
        <w:tab/>
        <w:t>(nome)</w:t>
      </w:r>
    </w:p>
    <w:p w:rsidR="00EE17EA" w:rsidRPr="002F6EB9" w:rsidRDefault="00EE17EA" w:rsidP="00010A6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>nato/a a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 xml:space="preserve">) il </w:t>
      </w:r>
      <w:r w:rsidRPr="002F6EB9">
        <w:rPr>
          <w:rFonts w:cstheme="minorHAnsi"/>
        </w:rPr>
        <w:tab/>
      </w:r>
    </w:p>
    <w:p w:rsidR="00EE17EA" w:rsidRPr="002F6EB9" w:rsidRDefault="00EE17EA" w:rsidP="00010A6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>(provincia)</w:t>
      </w:r>
    </w:p>
    <w:p w:rsidR="00EE17EA" w:rsidRPr="002F6EB9" w:rsidRDefault="00EE17EA" w:rsidP="00010A6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residente a 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>) in Via</w:t>
      </w:r>
      <w:r w:rsidRPr="002F6EB9">
        <w:rPr>
          <w:rFonts w:cstheme="minorHAnsi"/>
        </w:rPr>
        <w:tab/>
        <w:t>n.</w:t>
      </w:r>
      <w:r w:rsidRPr="002F6EB9">
        <w:rPr>
          <w:rFonts w:cstheme="minorHAnsi"/>
        </w:rPr>
        <w:tab/>
      </w:r>
    </w:p>
    <w:p w:rsidR="00EE17EA" w:rsidRPr="002F6EB9" w:rsidRDefault="00EE17EA" w:rsidP="00010A6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 xml:space="preserve"> (prov.)</w:t>
      </w:r>
    </w:p>
    <w:p w:rsidR="00EE17EA" w:rsidRPr="002F6EB9" w:rsidRDefault="00EE17EA" w:rsidP="00010A6A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legale rappresentante de </w:t>
      </w:r>
      <w:r w:rsidRPr="002F6EB9">
        <w:rPr>
          <w:rFonts w:cstheme="minorHAnsi"/>
        </w:rPr>
        <w:tab/>
        <w:t xml:space="preserve"> (</w:t>
      </w:r>
      <w:r w:rsidRPr="002F6EB9">
        <w:rPr>
          <w:rFonts w:cstheme="minorHAnsi"/>
          <w:i/>
        </w:rPr>
        <w:t>per le persone giuridiche</w:t>
      </w:r>
      <w:r w:rsidRPr="002F6EB9">
        <w:rPr>
          <w:rFonts w:cstheme="minorHAnsi"/>
        </w:rPr>
        <w:t>)</w:t>
      </w:r>
    </w:p>
    <w:p w:rsidR="00EE17EA" w:rsidRPr="002F6EB9" w:rsidRDefault="00EE17EA" w:rsidP="00010A6A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</w:p>
    <w:p w:rsidR="00EE17EA" w:rsidRPr="002F6EB9" w:rsidRDefault="00EE17EA" w:rsidP="00010A6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2F6EB9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010A6A" w:rsidRDefault="00010A6A" w:rsidP="00010A6A">
      <w:pPr>
        <w:spacing w:after="0" w:line="360" w:lineRule="auto"/>
        <w:jc w:val="center"/>
        <w:rPr>
          <w:rFonts w:cstheme="minorHAnsi"/>
          <w:b/>
        </w:rPr>
      </w:pPr>
    </w:p>
    <w:p w:rsidR="00EE17EA" w:rsidRDefault="00EE17EA" w:rsidP="00010A6A">
      <w:pPr>
        <w:spacing w:after="0" w:line="360" w:lineRule="auto"/>
        <w:jc w:val="center"/>
        <w:rPr>
          <w:rFonts w:cstheme="minorHAnsi"/>
          <w:b/>
        </w:rPr>
      </w:pPr>
      <w:r w:rsidRPr="002F6EB9">
        <w:rPr>
          <w:rFonts w:cstheme="minorHAnsi"/>
          <w:b/>
        </w:rPr>
        <w:t>DICHIARA</w:t>
      </w:r>
    </w:p>
    <w:p w:rsidR="00EE17EA" w:rsidRDefault="00EE17E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>che i dati</w:t>
      </w:r>
      <w:r w:rsidR="00244CE4">
        <w:rPr>
          <w:rFonts w:cstheme="minorHAnsi"/>
        </w:rPr>
        <w:t xml:space="preserve"> </w:t>
      </w:r>
      <w:r w:rsidRPr="002F6EB9">
        <w:rPr>
          <w:rFonts w:cstheme="minorHAnsi"/>
        </w:rPr>
        <w:t xml:space="preserve">(*) contenuti nella tabella riportata </w:t>
      </w:r>
      <w:r>
        <w:rPr>
          <w:rFonts w:cstheme="minorHAnsi"/>
        </w:rPr>
        <w:t>di seguito</w:t>
      </w:r>
      <w:r w:rsidRPr="002F6EB9">
        <w:rPr>
          <w:rFonts w:cstheme="minorHAnsi"/>
        </w:rPr>
        <w:t xml:space="preserve"> corrispondono al vero.</w:t>
      </w:r>
    </w:p>
    <w:p w:rsidR="00010A6A" w:rsidRPr="002F6EB9" w:rsidRDefault="00010A6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44"/>
        <w:gridCol w:w="944"/>
        <w:gridCol w:w="2602"/>
        <w:gridCol w:w="972"/>
        <w:gridCol w:w="947"/>
        <w:gridCol w:w="1039"/>
        <w:gridCol w:w="1289"/>
      </w:tblGrid>
      <w:tr w:rsidR="00EE17EA" w:rsidRPr="002F6EB9" w:rsidTr="0085250B">
        <w:tc>
          <w:tcPr>
            <w:tcW w:w="944" w:type="dxa"/>
          </w:tcPr>
          <w:p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</w:tcPr>
          <w:p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3"/>
          </w:tcPr>
          <w:p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F6EB9">
              <w:rPr>
                <w:rFonts w:cstheme="minorHAnsi"/>
              </w:rPr>
              <w:t>il Dichiarante (**)</w:t>
            </w:r>
          </w:p>
        </w:tc>
      </w:tr>
      <w:tr w:rsidR="00EE17EA" w:rsidRPr="002F6EB9" w:rsidTr="0085250B">
        <w:tc>
          <w:tcPr>
            <w:tcW w:w="944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E17EA" w:rsidRPr="002F6EB9" w:rsidTr="0085250B">
        <w:tc>
          <w:tcPr>
            <w:tcW w:w="944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9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EE17EA" w:rsidRPr="002F6EB9" w:rsidRDefault="00EE17EA" w:rsidP="00EE17EA">
      <w:pPr>
        <w:numPr>
          <w:ilvl w:val="12"/>
          <w:numId w:val="0"/>
        </w:numPr>
        <w:tabs>
          <w:tab w:val="right" w:pos="2127"/>
          <w:tab w:val="right" w:leader="hyphen" w:pos="2835"/>
        </w:tabs>
        <w:spacing w:after="0" w:line="240" w:lineRule="auto"/>
        <w:ind w:firstLine="993"/>
        <w:rPr>
          <w:rFonts w:cstheme="minorHAnsi"/>
        </w:rPr>
      </w:pPr>
      <w:r w:rsidRPr="002F6EB9">
        <w:rPr>
          <w:rFonts w:cstheme="minorHAnsi"/>
        </w:rPr>
        <w:t xml:space="preserve">(luogo e data) </w:t>
      </w:r>
    </w:p>
    <w:p w:rsidR="00EE17EA" w:rsidRDefault="00EE17EA" w:rsidP="00EE17EA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:rsidR="003279C6" w:rsidRPr="002F6EB9" w:rsidRDefault="003279C6" w:rsidP="00EE17EA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:rsidR="00EE17EA" w:rsidRPr="002F6EB9" w:rsidRDefault="00EE17EA" w:rsidP="00EE17EA">
      <w:pPr>
        <w:tabs>
          <w:tab w:val="right" w:leader="underscore" w:pos="9639"/>
        </w:tabs>
        <w:spacing w:after="240" w:line="240" w:lineRule="auto"/>
        <w:rPr>
          <w:rFonts w:cstheme="minorHAnsi"/>
        </w:rPr>
      </w:pPr>
      <w:r w:rsidRPr="002F6EB9">
        <w:rPr>
          <w:rFonts w:cstheme="minorHAnsi"/>
        </w:rPr>
        <w:t xml:space="preserve">(*)   Il beneficiario deve attestare la disponibilità dei soli terreni </w:t>
      </w:r>
      <w:r w:rsidR="00094F5F">
        <w:rPr>
          <w:rFonts w:cstheme="minorHAnsi"/>
        </w:rPr>
        <w:t>o</w:t>
      </w:r>
      <w:r w:rsidRPr="002F6EB9">
        <w:rPr>
          <w:rFonts w:cstheme="minorHAnsi"/>
        </w:rPr>
        <w:t xml:space="preserve">ggetto d’intervento compresi gli eventuali punti </w:t>
      </w:r>
      <w:proofErr w:type="spellStart"/>
      <w:r w:rsidRPr="002F6EB9">
        <w:rPr>
          <w:rFonts w:cstheme="minorHAnsi"/>
        </w:rPr>
        <w:t>informativ</w:t>
      </w:r>
      <w:proofErr w:type="spellEnd"/>
      <w:r w:rsidR="00EC41CC">
        <w:rPr>
          <w:rFonts w:cstheme="minorHAnsi"/>
        </w:rPr>
        <w:t>,</w:t>
      </w:r>
      <w:r w:rsidRPr="002F6EB9">
        <w:rPr>
          <w:rFonts w:cstheme="minorHAnsi"/>
        </w:rPr>
        <w:t xml:space="preserve">i ad esclusione della segnaletica di continuità (vernice). Il modello deve altresì evidenziare l’eventuale viabilità comunale o di altro livello interessata dagli interventi. </w:t>
      </w:r>
    </w:p>
    <w:p w:rsidR="00EE17EA" w:rsidRPr="002F6EB9" w:rsidRDefault="00EE17EA" w:rsidP="00EE17EA">
      <w:pPr>
        <w:spacing w:after="0" w:line="240" w:lineRule="auto"/>
        <w:ind w:left="284" w:hanging="284"/>
        <w:rPr>
          <w:rFonts w:cstheme="minorHAnsi"/>
        </w:rPr>
      </w:pPr>
      <w:r w:rsidRPr="002F6EB9">
        <w:rPr>
          <w:rFonts w:cstheme="minorHAnsi"/>
        </w:rPr>
        <w:t>(**)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EE17EA" w:rsidRPr="002F6EB9" w:rsidRDefault="00EE17EA" w:rsidP="00EE17EA">
      <w:pPr>
        <w:spacing w:after="0" w:line="240" w:lineRule="auto"/>
        <w:rPr>
          <w:rFonts w:cstheme="minorHAnsi"/>
        </w:rPr>
      </w:pPr>
    </w:p>
    <w:p w:rsidR="00EE17EA" w:rsidRPr="002F6EB9" w:rsidRDefault="00EE17EA" w:rsidP="00EE17EA">
      <w:pPr>
        <w:tabs>
          <w:tab w:val="right" w:leader="underscore" w:pos="9639"/>
        </w:tabs>
        <w:spacing w:after="240" w:line="240" w:lineRule="auto"/>
        <w:rPr>
          <w:rFonts w:cstheme="minorHAnsi"/>
        </w:rPr>
      </w:pPr>
    </w:p>
    <w:p w:rsidR="00EE17EA" w:rsidRPr="002F6EB9" w:rsidRDefault="00EE17EA" w:rsidP="00EE17EA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8" w:type="dxa"/>
        <w:tblInd w:w="-7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7"/>
        <w:gridCol w:w="1109"/>
        <w:gridCol w:w="1109"/>
        <w:gridCol w:w="1940"/>
        <w:gridCol w:w="831"/>
        <w:gridCol w:w="1055"/>
        <w:gridCol w:w="1080"/>
        <w:gridCol w:w="1440"/>
        <w:gridCol w:w="830"/>
        <w:gridCol w:w="1039"/>
        <w:gridCol w:w="378"/>
      </w:tblGrid>
      <w:tr w:rsidR="00EE17EA" w:rsidRPr="002F6EB9" w:rsidTr="0085250B">
        <w:trPr>
          <w:cantSplit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before="120" w:after="0" w:line="240" w:lineRule="auto"/>
              <w:ind w:left="113" w:right="113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NUMERO***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440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094F5F" w:rsidP="0085250B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DATI CATASTALI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NOME PROPRIETARIO</w:t>
            </w:r>
          </w:p>
          <w:p w:rsidR="00EE17EA" w:rsidRPr="002F6EB9" w:rsidRDefault="00EE17EA" w:rsidP="0085250B">
            <w:pPr>
              <w:tabs>
                <w:tab w:val="right" w:leader="underscore" w:pos="9639"/>
              </w:tabs>
              <w:spacing w:before="12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/COMPROPRIETARIO</w:t>
            </w:r>
          </w:p>
        </w:tc>
      </w:tr>
      <w:tr w:rsidR="00EE17EA" w:rsidRPr="002F6EB9" w:rsidTr="0085250B">
        <w:trPr>
          <w:cantSplit/>
        </w:trPr>
        <w:tc>
          <w:tcPr>
            <w:tcW w:w="387" w:type="dxa"/>
            <w:vMerge/>
            <w:tcBorders>
              <w:lef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COD. ISTAT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O COMUNE DI APPARTENENZA</w:t>
            </w:r>
          </w:p>
        </w:tc>
      </w:tr>
      <w:tr w:rsidR="00EE17EA" w:rsidRPr="002F6EB9" w:rsidTr="0085250B">
        <w:trPr>
          <w:cantSplit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PROVIN-CIA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DENOMINAZIONE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SEZIO-NE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FOGLIO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PART.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SUBALT.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lastRenderedPageBreak/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c>
          <w:tcPr>
            <w:tcW w:w="387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11198" w:type="dxa"/>
            <w:gridSpan w:val="11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Cs/>
                <w:sz w:val="16"/>
                <w:szCs w:val="24"/>
              </w:rPr>
            </w:pPr>
            <w:r w:rsidRPr="002F6EB9">
              <w:rPr>
                <w:rFonts w:cstheme="minorHAnsi"/>
                <w:sz w:val="16"/>
                <w:szCs w:val="24"/>
              </w:rPr>
              <w:t xml:space="preserve">*** </w:t>
            </w:r>
            <w:r w:rsidRPr="002F6EB9">
              <w:rPr>
                <w:rFonts w:cstheme="minorHAnsi"/>
                <w:bCs/>
                <w:sz w:val="16"/>
                <w:szCs w:val="24"/>
              </w:rPr>
              <w:t xml:space="preserve">Numero progressivo dell’intervento </w:t>
            </w:r>
          </w:p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rPr>
          <w:cantSplit/>
        </w:trPr>
        <w:tc>
          <w:tcPr>
            <w:tcW w:w="387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687" w:type="dxa"/>
            <w:gridSpan w:val="4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Cs w:val="24"/>
              </w:rPr>
            </w:pPr>
            <w:r w:rsidRPr="002F6EB9">
              <w:rPr>
                <w:rFonts w:cstheme="minorHAnsi"/>
                <w:szCs w:val="24"/>
              </w:rPr>
              <w:t xml:space="preserve">            Il Dichiarante (*)</w:t>
            </w:r>
          </w:p>
        </w:tc>
      </w:tr>
      <w:tr w:rsidR="00EE17EA" w:rsidRPr="002F6EB9" w:rsidTr="0085250B">
        <w:tc>
          <w:tcPr>
            <w:tcW w:w="387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:rsidTr="0085250B">
        <w:tc>
          <w:tcPr>
            <w:tcW w:w="387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16"/>
          <w:szCs w:val="24"/>
        </w:rPr>
        <w:t>(luogo e data)</w:t>
      </w:r>
    </w:p>
    <w:p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:rsidR="00EE17EA" w:rsidRDefault="00EE17EA" w:rsidP="00EE17EA">
      <w:pPr>
        <w:rPr>
          <w:rFonts w:ascii="Calibri" w:eastAsia="Calibri" w:hAnsi="Calibri" w:cs="Calibri"/>
        </w:rPr>
      </w:pPr>
    </w:p>
    <w:p w:rsidR="00010A6A" w:rsidRDefault="00010A6A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EC41CC" w:rsidRDefault="00EC41CC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:rsidR="00EE17EA" w:rsidRPr="003546CB" w:rsidRDefault="00EE17EA" w:rsidP="00010A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3546CB">
        <w:rPr>
          <w:rFonts w:cstheme="minorHAnsi"/>
          <w:b/>
          <w:bCs/>
          <w:sz w:val="24"/>
          <w:szCs w:val="24"/>
        </w:rPr>
        <w:t>MODULO DISPONI</w:t>
      </w:r>
      <w:r w:rsidR="003279C6">
        <w:rPr>
          <w:rFonts w:cstheme="minorHAnsi"/>
          <w:b/>
          <w:bCs/>
          <w:sz w:val="24"/>
          <w:szCs w:val="24"/>
        </w:rPr>
        <w:t>BI</w:t>
      </w:r>
      <w:r w:rsidR="00010A6A">
        <w:rPr>
          <w:rFonts w:cstheme="minorHAnsi"/>
          <w:b/>
          <w:bCs/>
          <w:sz w:val="24"/>
          <w:szCs w:val="24"/>
        </w:rPr>
        <w:t>LITÀ TERRENI</w:t>
      </w:r>
    </w:p>
    <w:p w:rsidR="00EE17EA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EC41CC" w:rsidRDefault="00EC41CC" w:rsidP="00EE17E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EE17EA" w:rsidRPr="00482011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  <w:r w:rsidRPr="00482011">
        <w:rPr>
          <w:rFonts w:cstheme="minorHAnsi"/>
          <w:b/>
          <w:sz w:val="28"/>
        </w:rPr>
        <w:t>Dichiarazione sostitutiva di atto di notorietà</w:t>
      </w:r>
    </w:p>
    <w:p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  <w:lang w:val="de-DE"/>
        </w:rPr>
      </w:pPr>
      <w:r w:rsidRPr="00482011">
        <w:rPr>
          <w:rFonts w:cstheme="minorHAnsi"/>
          <w:sz w:val="20"/>
          <w:szCs w:val="24"/>
          <w:lang w:val="de-DE"/>
        </w:rPr>
        <w:t xml:space="preserve">(Art. 47 e Art. 38 D.P.R. 28 </w:t>
      </w:r>
      <w:proofErr w:type="spellStart"/>
      <w:r w:rsidRPr="00482011">
        <w:rPr>
          <w:rFonts w:cstheme="minorHAnsi"/>
          <w:sz w:val="20"/>
          <w:szCs w:val="24"/>
          <w:lang w:val="de-DE"/>
        </w:rPr>
        <w:t>dicembre</w:t>
      </w:r>
      <w:proofErr w:type="spellEnd"/>
      <w:r w:rsidRPr="00482011">
        <w:rPr>
          <w:rFonts w:cstheme="minorHAnsi"/>
          <w:sz w:val="20"/>
          <w:szCs w:val="24"/>
          <w:lang w:val="de-DE"/>
        </w:rPr>
        <w:t xml:space="preserve"> 2000, n. 445)</w:t>
      </w:r>
    </w:p>
    <w:p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  <w:lang w:val="de-DE"/>
        </w:rPr>
      </w:pPr>
    </w:p>
    <w:p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esente da bollo ai sensi dell’art. 37 D.P.R. 445/2000</w:t>
      </w:r>
    </w:p>
    <w:p w:rsidR="00EE17EA" w:rsidRPr="00482011" w:rsidRDefault="00EE17EA" w:rsidP="00EE17EA">
      <w:pPr>
        <w:spacing w:after="0" w:line="240" w:lineRule="auto"/>
        <w:rPr>
          <w:rFonts w:cstheme="minorHAnsi"/>
          <w:sz w:val="24"/>
          <w:szCs w:val="24"/>
        </w:rPr>
      </w:pPr>
    </w:p>
    <w:p w:rsidR="00EE17EA" w:rsidRPr="00482011" w:rsidRDefault="00EE17EA" w:rsidP="00EE17EA">
      <w:pPr>
        <w:tabs>
          <w:tab w:val="right" w:leader="underscore" w:pos="9639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Il/la sottoscritto/a </w:t>
      </w:r>
      <w:r w:rsidRPr="00482011">
        <w:rPr>
          <w:rFonts w:cstheme="minorHAnsi"/>
          <w:szCs w:val="24"/>
        </w:rPr>
        <w:tab/>
      </w:r>
    </w:p>
    <w:p w:rsidR="00EE17EA" w:rsidRPr="00482011" w:rsidRDefault="00EE17EA" w:rsidP="00EE17E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(cognome)</w:t>
      </w:r>
      <w:r w:rsidRPr="00482011">
        <w:rPr>
          <w:rFonts w:cstheme="minorHAnsi"/>
          <w:sz w:val="16"/>
          <w:szCs w:val="24"/>
        </w:rPr>
        <w:tab/>
        <w:t>(nome)</w:t>
      </w:r>
    </w:p>
    <w:p w:rsidR="00EE17EA" w:rsidRPr="00482011" w:rsidRDefault="00EE17EA" w:rsidP="00EE17E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nato/a a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 xml:space="preserve">) il </w:t>
      </w:r>
      <w:r w:rsidRPr="00482011">
        <w:rPr>
          <w:rFonts w:cstheme="minorHAnsi"/>
          <w:szCs w:val="24"/>
        </w:rPr>
        <w:tab/>
      </w:r>
    </w:p>
    <w:p w:rsidR="00EE17EA" w:rsidRPr="00482011" w:rsidRDefault="00EE17EA" w:rsidP="00EE17E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>(provincia)</w:t>
      </w:r>
    </w:p>
    <w:p w:rsidR="00EE17EA" w:rsidRPr="00482011" w:rsidRDefault="00EE17EA" w:rsidP="00EE17E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residente a 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>) in Via</w:t>
      </w:r>
      <w:r w:rsidRPr="00482011">
        <w:rPr>
          <w:rFonts w:cstheme="minorHAnsi"/>
          <w:szCs w:val="24"/>
        </w:rPr>
        <w:tab/>
        <w:t>n.</w:t>
      </w:r>
      <w:r w:rsidRPr="00482011">
        <w:rPr>
          <w:rFonts w:cstheme="minorHAnsi"/>
          <w:szCs w:val="24"/>
        </w:rPr>
        <w:tab/>
      </w:r>
    </w:p>
    <w:p w:rsidR="00EE17EA" w:rsidRPr="00482011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 xml:space="preserve"> (prov.)</w:t>
      </w:r>
    </w:p>
    <w:p w:rsidR="00EE17EA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rappresentante legale dell’Ente _____________________________________________________</w:t>
      </w:r>
    </w:p>
    <w:p w:rsidR="003279C6" w:rsidRPr="00482011" w:rsidRDefault="003279C6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  <w:szCs w:val="24"/>
        </w:rPr>
      </w:pPr>
    </w:p>
    <w:p w:rsidR="00EE17EA" w:rsidRPr="003279C6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3279C6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EE17EA" w:rsidRPr="00482011" w:rsidRDefault="00EE17EA" w:rsidP="00EE17EA">
      <w:pPr>
        <w:spacing w:before="240" w:after="0" w:line="360" w:lineRule="auto"/>
        <w:jc w:val="center"/>
        <w:rPr>
          <w:rFonts w:cstheme="minorHAnsi"/>
          <w:b/>
          <w:szCs w:val="24"/>
        </w:rPr>
      </w:pPr>
      <w:r w:rsidRPr="00482011">
        <w:rPr>
          <w:rFonts w:cstheme="minorHAnsi"/>
          <w:b/>
          <w:szCs w:val="24"/>
        </w:rPr>
        <w:t>DICHIARA</w:t>
      </w:r>
    </w:p>
    <w:p w:rsidR="00EE17EA" w:rsidRPr="00482011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Che la disponibilità dei terreni interessati dagli interventi e riconducibili per estensione  totalmente o parzialmente alle superfici corrispondenti agli identificativi</w:t>
      </w:r>
      <w:r w:rsidR="00EC41CC">
        <w:rPr>
          <w:rFonts w:cstheme="minorHAnsi"/>
          <w:szCs w:val="24"/>
        </w:rPr>
        <w:t xml:space="preserve"> catastali sotto indicati trova</w:t>
      </w:r>
      <w:r w:rsidRPr="00482011">
        <w:rPr>
          <w:rFonts w:cstheme="minorHAnsi"/>
          <w:szCs w:val="24"/>
        </w:rPr>
        <w:t xml:space="preserve"> riscontro attraverso atti di assenso all’esecuzione degli interventi (</w:t>
      </w:r>
      <w:r w:rsidRPr="00A005CD">
        <w:rPr>
          <w:rFonts w:cstheme="minorHAnsi"/>
          <w:b/>
          <w:bCs/>
          <w:szCs w:val="24"/>
        </w:rPr>
        <w:t>Modulo Concessione terreni e strutture</w:t>
      </w:r>
      <w:r>
        <w:rPr>
          <w:rFonts w:cstheme="minorHAnsi"/>
          <w:b/>
          <w:bCs/>
          <w:szCs w:val="24"/>
        </w:rPr>
        <w:t xml:space="preserve">, </w:t>
      </w:r>
      <w:r w:rsidRPr="00A005CD">
        <w:rPr>
          <w:rFonts w:cstheme="minorHAnsi"/>
          <w:bCs/>
          <w:szCs w:val="24"/>
        </w:rPr>
        <w:t>di seguito</w:t>
      </w:r>
      <w:r>
        <w:rPr>
          <w:rFonts w:cstheme="minorHAnsi"/>
          <w:bCs/>
          <w:szCs w:val="24"/>
        </w:rPr>
        <w:t xml:space="preserve"> riportato</w:t>
      </w:r>
      <w:r w:rsidRPr="00482011">
        <w:rPr>
          <w:rFonts w:cstheme="minorHAnsi"/>
          <w:szCs w:val="24"/>
        </w:rPr>
        <w:t>) sottoscritti dai proprietari e di cui si citano gli estremi  nel seguente prospetto: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3147"/>
        <w:gridCol w:w="993"/>
        <w:gridCol w:w="1080"/>
        <w:gridCol w:w="1260"/>
        <w:gridCol w:w="2689"/>
      </w:tblGrid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N°*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Sezione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Foglio n°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Particella n°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 xml:space="preserve">Atto di assenso n. in data** </w:t>
            </w: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color w:val="FF0000"/>
          <w:sz w:val="16"/>
          <w:szCs w:val="24"/>
        </w:rPr>
      </w:pPr>
    </w:p>
    <w:p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Cs/>
          <w:sz w:val="20"/>
          <w:szCs w:val="24"/>
        </w:rPr>
      </w:pPr>
      <w:r w:rsidRPr="00482011">
        <w:rPr>
          <w:rFonts w:cstheme="minorHAnsi"/>
          <w:sz w:val="20"/>
          <w:szCs w:val="24"/>
        </w:rPr>
        <w:t xml:space="preserve">* </w:t>
      </w:r>
      <w:r w:rsidRPr="00482011">
        <w:rPr>
          <w:rFonts w:cstheme="minorHAnsi"/>
          <w:bCs/>
          <w:sz w:val="20"/>
          <w:szCs w:val="24"/>
        </w:rPr>
        <w:t>Numero pro</w:t>
      </w:r>
      <w:r w:rsidR="008C7D23">
        <w:rPr>
          <w:rFonts w:cstheme="minorHAnsi"/>
          <w:bCs/>
          <w:sz w:val="20"/>
          <w:szCs w:val="24"/>
        </w:rPr>
        <w:t>gressivo dell’intervento A1</w:t>
      </w:r>
      <w:bookmarkStart w:id="2" w:name="_GoBack"/>
      <w:bookmarkEnd w:id="2"/>
    </w:p>
    <w:p w:rsidR="00EE17EA" w:rsidRPr="003546C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** Per i terreni di proprietà pubblica citare la deliberazione di approvazione della candidatura.</w:t>
      </w:r>
    </w:p>
    <w:p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Cs w:val="24"/>
        </w:rPr>
      </w:pPr>
    </w:p>
    <w:p w:rsidR="00010A6A" w:rsidRDefault="00010A6A">
      <w:pPr>
        <w:spacing w:after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EE17EA" w:rsidRPr="00482011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lastRenderedPageBreak/>
        <w:t xml:space="preserve">di avere la disponibilità a titolo di proprietario/comproprietario dei terreni/ </w:t>
      </w:r>
      <w:r w:rsidRPr="0052095D">
        <w:rPr>
          <w:rFonts w:cstheme="minorHAnsi"/>
          <w:szCs w:val="24"/>
        </w:rPr>
        <w:t>indicati</w:t>
      </w:r>
      <w:r w:rsidRPr="00482011">
        <w:rPr>
          <w:rFonts w:cstheme="minorHAnsi"/>
          <w:szCs w:val="24"/>
        </w:rPr>
        <w:t xml:space="preserve"> nel </w:t>
      </w:r>
      <w:r w:rsidRPr="0052095D">
        <w:rPr>
          <w:rFonts w:cstheme="minorHAnsi"/>
          <w:b/>
          <w:szCs w:val="24"/>
        </w:rPr>
        <w:t>Modulo Stato di proprietà</w:t>
      </w:r>
      <w:r w:rsidRPr="0052095D">
        <w:rPr>
          <w:rFonts w:cstheme="minorHAnsi"/>
          <w:szCs w:val="24"/>
        </w:rPr>
        <w:t>, sopra riportato</w:t>
      </w:r>
      <w:r w:rsidRPr="00482011">
        <w:rPr>
          <w:rFonts w:cstheme="minorHAnsi"/>
          <w:szCs w:val="24"/>
        </w:rPr>
        <w:t xml:space="preserve">, sui quali saranno eseguiti gli interventi previsti nell’ambito del </w:t>
      </w:r>
      <w:r w:rsidR="00010A6A">
        <w:rPr>
          <w:rFonts w:cstheme="minorHAnsi"/>
          <w:szCs w:val="24"/>
        </w:rPr>
        <w:t xml:space="preserve">bando del </w:t>
      </w:r>
      <w:proofErr w:type="spellStart"/>
      <w:r w:rsidR="00010A6A">
        <w:rPr>
          <w:rFonts w:cstheme="minorHAnsi"/>
          <w:szCs w:val="24"/>
        </w:rPr>
        <w:t>G.A.L.</w:t>
      </w:r>
      <w:proofErr w:type="spellEnd"/>
      <w:r w:rsidR="00010A6A">
        <w:rPr>
          <w:rFonts w:cstheme="minorHAnsi"/>
          <w:szCs w:val="24"/>
        </w:rPr>
        <w:t xml:space="preserve"> </w:t>
      </w:r>
      <w:r w:rsidR="00EC41CC">
        <w:rPr>
          <w:rFonts w:cstheme="minorHAnsi"/>
          <w:szCs w:val="24"/>
        </w:rPr>
        <w:t xml:space="preserve">Valli di </w:t>
      </w:r>
      <w:proofErr w:type="spellStart"/>
      <w:r w:rsidR="00EC41CC">
        <w:rPr>
          <w:rFonts w:cstheme="minorHAnsi"/>
          <w:szCs w:val="24"/>
        </w:rPr>
        <w:t>Lanzo</w:t>
      </w:r>
      <w:proofErr w:type="spellEnd"/>
      <w:r w:rsidR="00EC41CC">
        <w:rPr>
          <w:rFonts w:cstheme="minorHAnsi"/>
          <w:szCs w:val="24"/>
        </w:rPr>
        <w:t xml:space="preserve"> </w:t>
      </w:r>
      <w:proofErr w:type="spellStart"/>
      <w:r w:rsidR="00EC41CC">
        <w:rPr>
          <w:rFonts w:cstheme="minorHAnsi"/>
          <w:szCs w:val="24"/>
        </w:rPr>
        <w:t>Ceronda</w:t>
      </w:r>
      <w:proofErr w:type="spellEnd"/>
      <w:r w:rsidR="00EC41CC">
        <w:rPr>
          <w:rFonts w:cstheme="minorHAnsi"/>
          <w:szCs w:val="24"/>
        </w:rPr>
        <w:t xml:space="preserve"> </w:t>
      </w:r>
      <w:proofErr w:type="spellStart"/>
      <w:r w:rsidR="00EC41CC">
        <w:rPr>
          <w:rFonts w:cstheme="minorHAnsi"/>
          <w:szCs w:val="24"/>
        </w:rPr>
        <w:t>Casternone</w:t>
      </w:r>
      <w:proofErr w:type="spellEnd"/>
      <w:r w:rsidR="00EC41CC">
        <w:rPr>
          <w:rFonts w:cstheme="minorHAnsi"/>
          <w:szCs w:val="24"/>
        </w:rPr>
        <w:t xml:space="preserve"> </w:t>
      </w:r>
      <w:r w:rsidR="00010A6A">
        <w:rPr>
          <w:rFonts w:cstheme="minorHAnsi"/>
          <w:szCs w:val="24"/>
        </w:rPr>
        <w:t xml:space="preserve">op. 7.5.2 – CLLD Leader - </w:t>
      </w:r>
      <w:r w:rsidRPr="00482011">
        <w:rPr>
          <w:rFonts w:cstheme="minorHAnsi"/>
          <w:szCs w:val="24"/>
        </w:rPr>
        <w:t>Programma PSR 2014-2020.</w:t>
      </w:r>
    </w:p>
    <w:p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:rsidR="00EE17EA" w:rsidRPr="00482011" w:rsidRDefault="00EE17EA" w:rsidP="00EE17EA">
      <w:pPr>
        <w:tabs>
          <w:tab w:val="right" w:leader="hyphen" w:pos="2835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</w:r>
    </w:p>
    <w:p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 xml:space="preserve">(luogo e data) </w:t>
      </w:r>
    </w:p>
    <w:p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il Dichiarante (*)</w:t>
      </w:r>
    </w:p>
    <w:p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  <w:sz w:val="24"/>
          <w:szCs w:val="24"/>
        </w:rPr>
      </w:pPr>
    </w:p>
    <w:p w:rsidR="00EE17EA" w:rsidRPr="00482011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  <w:sz w:val="24"/>
          <w:szCs w:val="24"/>
        </w:rPr>
      </w:pPr>
      <w:r w:rsidRPr="00482011">
        <w:rPr>
          <w:rFonts w:cstheme="minorHAnsi"/>
          <w:sz w:val="24"/>
          <w:szCs w:val="24"/>
        </w:rPr>
        <w:tab/>
      </w:r>
    </w:p>
    <w:p w:rsidR="00EE17EA" w:rsidRPr="00482011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  <w:sz w:val="32"/>
          <w:szCs w:val="24"/>
        </w:rPr>
      </w:pP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(*)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20"/>
          <w:szCs w:val="24"/>
        </w:rPr>
      </w:pPr>
    </w:p>
    <w:p w:rsidR="00956BE9" w:rsidRDefault="00956BE9" w:rsidP="00956BE9">
      <w:pPr>
        <w:rPr>
          <w:b/>
          <w:i/>
          <w:w w:val="105"/>
        </w:rPr>
      </w:pPr>
    </w:p>
    <w:p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:rsidR="00EE17EA" w:rsidRPr="00482011" w:rsidRDefault="00EE17EA" w:rsidP="00EE17EA">
      <w:pPr>
        <w:spacing w:after="0" w:line="240" w:lineRule="auto"/>
        <w:rPr>
          <w:rFonts w:cstheme="minorHAnsi"/>
        </w:rPr>
      </w:pPr>
    </w:p>
    <w:p w:rsidR="00EE17EA" w:rsidRPr="00482011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:rsidR="00EE17EA" w:rsidRDefault="00EE17EA" w:rsidP="00EE17EA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EE17EA" w:rsidRDefault="00EE17EA" w:rsidP="00EE1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A005CD">
        <w:rPr>
          <w:rFonts w:cstheme="minorHAnsi"/>
          <w:b/>
          <w:bCs/>
          <w:sz w:val="24"/>
          <w:szCs w:val="24"/>
        </w:rPr>
        <w:lastRenderedPageBreak/>
        <w:t xml:space="preserve">MODULO CONCESSIONE TERRENI (da utilizzare </w:t>
      </w:r>
      <w:r>
        <w:rPr>
          <w:rFonts w:cstheme="minorHAnsi"/>
          <w:b/>
          <w:bCs/>
          <w:sz w:val="24"/>
          <w:szCs w:val="24"/>
        </w:rPr>
        <w:t xml:space="preserve">per </w:t>
      </w:r>
      <w:r w:rsidR="00EC41CC">
        <w:rPr>
          <w:rFonts w:cstheme="minorHAnsi"/>
          <w:b/>
          <w:bCs/>
          <w:sz w:val="24"/>
          <w:szCs w:val="24"/>
        </w:rPr>
        <w:t xml:space="preserve">realizzazione/riqualificazione </w:t>
      </w:r>
      <w:r w:rsidR="00D96AA1">
        <w:rPr>
          <w:rFonts w:cstheme="minorHAnsi"/>
          <w:b/>
          <w:bCs/>
          <w:sz w:val="24"/>
          <w:szCs w:val="24"/>
        </w:rPr>
        <w:t xml:space="preserve">di infrastrutture </w:t>
      </w:r>
      <w:r w:rsidR="00EC41CC">
        <w:rPr>
          <w:rFonts w:cstheme="minorHAnsi"/>
          <w:b/>
          <w:bCs/>
          <w:sz w:val="24"/>
          <w:szCs w:val="24"/>
        </w:rPr>
        <w:t xml:space="preserve">outdoor, interventi di tematizzazione dei </w:t>
      </w:r>
      <w:r w:rsidRPr="00A005CD">
        <w:rPr>
          <w:rFonts w:cstheme="minorHAnsi"/>
          <w:b/>
          <w:bCs/>
          <w:sz w:val="24"/>
          <w:szCs w:val="24"/>
        </w:rPr>
        <w:t>sentieri e per apposizione segnaletica e pannelli informativi posti su sedimi non in proprietà)</w:t>
      </w:r>
    </w:p>
    <w:p w:rsidR="00EE17EA" w:rsidRDefault="00EE17EA" w:rsidP="00EE17EA">
      <w:pPr>
        <w:keepNext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EE17EA" w:rsidRPr="0065231B" w:rsidRDefault="00EE17EA" w:rsidP="00EE17EA">
      <w:pPr>
        <w:spacing w:after="0" w:line="240" w:lineRule="auto"/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t>Dichiarazione sostitutiva di atto di notorietà</w:t>
      </w:r>
    </w:p>
    <w:p w:rsidR="00EE17EA" w:rsidRPr="0065231B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  <w:r w:rsidRPr="0065231B">
        <w:rPr>
          <w:rFonts w:cstheme="minorHAnsi"/>
          <w:lang w:val="de-DE"/>
        </w:rPr>
        <w:t xml:space="preserve">(Art. 47 e Art. 38 D.P.R. 28 </w:t>
      </w:r>
      <w:proofErr w:type="spellStart"/>
      <w:r w:rsidRPr="0065231B">
        <w:rPr>
          <w:rFonts w:cstheme="minorHAnsi"/>
          <w:lang w:val="de-DE"/>
        </w:rPr>
        <w:t>dicembre</w:t>
      </w:r>
      <w:proofErr w:type="spellEnd"/>
      <w:r w:rsidRPr="0065231B">
        <w:rPr>
          <w:rFonts w:cstheme="minorHAnsi"/>
          <w:lang w:val="de-DE"/>
        </w:rPr>
        <w:t xml:space="preserve"> 2000, n. 445)</w:t>
      </w:r>
    </w:p>
    <w:p w:rsidR="00EE17EA" w:rsidRPr="0065231B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</w:p>
    <w:p w:rsidR="00EE17EA" w:rsidRPr="0065231B" w:rsidRDefault="00EE17EA" w:rsidP="00EE17EA">
      <w:pPr>
        <w:spacing w:after="0" w:line="240" w:lineRule="auto"/>
        <w:jc w:val="center"/>
        <w:rPr>
          <w:rFonts w:cstheme="minorHAnsi"/>
        </w:rPr>
      </w:pPr>
      <w:r w:rsidRPr="0065231B">
        <w:rPr>
          <w:rFonts w:cstheme="minorHAnsi"/>
        </w:rPr>
        <w:t>esente da bollo ai sensi dell’art. 37 D.P.R. 445/2000</w:t>
      </w:r>
    </w:p>
    <w:p w:rsidR="00EE17EA" w:rsidRPr="0065231B" w:rsidRDefault="00EE17EA" w:rsidP="00EE17EA">
      <w:pPr>
        <w:spacing w:after="0" w:line="240" w:lineRule="auto"/>
        <w:rPr>
          <w:rFonts w:cstheme="minorHAnsi"/>
        </w:rPr>
      </w:pPr>
    </w:p>
    <w:p w:rsidR="00EE17EA" w:rsidRPr="0065231B" w:rsidRDefault="00EE17EA" w:rsidP="00EE17E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 xml:space="preserve">Il/la sottoscritto/a </w:t>
      </w:r>
      <w:r w:rsidRPr="0065231B">
        <w:rPr>
          <w:rFonts w:cstheme="minorHAnsi"/>
        </w:rPr>
        <w:tab/>
      </w:r>
    </w:p>
    <w:p w:rsidR="00EE17EA" w:rsidRPr="0065231B" w:rsidRDefault="00EE17EA" w:rsidP="00EE17E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(cognome)</w:t>
      </w:r>
      <w:r w:rsidRPr="0065231B">
        <w:rPr>
          <w:rFonts w:cstheme="minorHAnsi"/>
        </w:rPr>
        <w:tab/>
        <w:t>(nome)</w:t>
      </w:r>
    </w:p>
    <w:p w:rsidR="00EE17EA" w:rsidRPr="0065231B" w:rsidRDefault="00EE17EA" w:rsidP="00EE17E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>nato/a a</w:t>
      </w:r>
      <w:r w:rsidRPr="0065231B">
        <w:rPr>
          <w:rFonts w:cstheme="minorHAnsi"/>
        </w:rPr>
        <w:tab/>
        <w:t>(</w:t>
      </w:r>
      <w:r w:rsidRPr="0065231B">
        <w:rPr>
          <w:rFonts w:cstheme="minorHAnsi"/>
        </w:rPr>
        <w:tab/>
        <w:t xml:space="preserve">) il </w:t>
      </w:r>
      <w:r w:rsidRPr="0065231B">
        <w:rPr>
          <w:rFonts w:cstheme="minorHAnsi"/>
        </w:rPr>
        <w:tab/>
      </w:r>
    </w:p>
    <w:p w:rsidR="00EE17EA" w:rsidRPr="0065231B" w:rsidRDefault="00EE17EA" w:rsidP="00EE17E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(luogo)</w:t>
      </w:r>
      <w:r w:rsidRPr="0065231B">
        <w:rPr>
          <w:rFonts w:cstheme="minorHAnsi"/>
        </w:rPr>
        <w:tab/>
        <w:t>(provincia)</w:t>
      </w:r>
    </w:p>
    <w:p w:rsidR="00EC41CC" w:rsidRPr="0065231B" w:rsidRDefault="00EE17EA" w:rsidP="00EE17E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 xml:space="preserve">residente a </w:t>
      </w:r>
      <w:r w:rsidRPr="0065231B">
        <w:rPr>
          <w:rFonts w:cstheme="minorHAnsi"/>
        </w:rPr>
        <w:tab/>
        <w:t>(</w:t>
      </w:r>
      <w:r w:rsidRPr="0065231B">
        <w:rPr>
          <w:rFonts w:cstheme="minorHAnsi"/>
        </w:rPr>
        <w:tab/>
        <w:t>) in Via</w:t>
      </w:r>
      <w:r w:rsidRPr="0065231B">
        <w:rPr>
          <w:rFonts w:cstheme="minorHAnsi"/>
        </w:rPr>
        <w:tab/>
        <w:t>n.</w:t>
      </w:r>
      <w:r w:rsidRPr="0065231B">
        <w:rPr>
          <w:rFonts w:cstheme="minorHAnsi"/>
        </w:rPr>
        <w:tab/>
      </w:r>
    </w:p>
    <w:p w:rsidR="00EE17EA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(luogo)</w:t>
      </w:r>
      <w:r w:rsidRPr="0065231B">
        <w:rPr>
          <w:rFonts w:cstheme="minorHAnsi"/>
        </w:rPr>
        <w:tab/>
        <w:t xml:space="preserve"> (prov.)</w:t>
      </w:r>
    </w:p>
    <w:p w:rsidR="00EC41CC" w:rsidRPr="0065231B" w:rsidRDefault="00EC41CC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Codice fiscale ________________________</w:t>
      </w:r>
    </w:p>
    <w:p w:rsidR="00EE17EA" w:rsidRPr="0065231B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</w:rPr>
      </w:pPr>
    </w:p>
    <w:p w:rsidR="00EC41CC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</w:rPr>
      </w:pPr>
      <w:r w:rsidRPr="0065231B">
        <w:rPr>
          <w:rFonts w:cstheme="minorHAnsi"/>
        </w:rPr>
        <w:t>proprieta</w:t>
      </w:r>
      <w:r w:rsidR="00010A6A">
        <w:rPr>
          <w:rFonts w:cstheme="minorHAnsi"/>
        </w:rPr>
        <w:t xml:space="preserve">rio/comproprietario </w:t>
      </w:r>
      <w:r w:rsidR="00EC41CC" w:rsidRPr="00EC41CC">
        <w:rPr>
          <w:rFonts w:cstheme="minorHAnsi"/>
          <w:i/>
        </w:rPr>
        <w:t>(barrare la voce che non interessa)</w:t>
      </w:r>
      <w:r w:rsidR="00EC41CC">
        <w:rPr>
          <w:rFonts w:cstheme="minorHAnsi"/>
        </w:rPr>
        <w:t xml:space="preserve"> </w:t>
      </w:r>
    </w:p>
    <w:p w:rsidR="00EE17EA" w:rsidRPr="00EC41CC" w:rsidRDefault="00010A6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</w:rPr>
      </w:pPr>
      <w:r>
        <w:rPr>
          <w:rFonts w:cstheme="minorHAnsi"/>
        </w:rPr>
        <w:t>dei terreni</w:t>
      </w:r>
      <w:r w:rsidR="00EE17EA" w:rsidRPr="0065231B">
        <w:rPr>
          <w:rFonts w:cstheme="minorHAnsi"/>
        </w:rPr>
        <w:t xml:space="preserve"> sotto indicati ed interessati totalmente o parzialmente dagli interventi di cui al PSR 2014-2020 – Op.7.5.</w:t>
      </w:r>
      <w:r w:rsidR="00EE17EA">
        <w:rPr>
          <w:rFonts w:cstheme="minorHAnsi"/>
        </w:rPr>
        <w:t>2</w:t>
      </w:r>
      <w:r w:rsidR="00EE17EA" w:rsidRPr="0065231B">
        <w:rPr>
          <w:rFonts w:cstheme="minorHAnsi"/>
        </w:rPr>
        <w:t xml:space="preserve"> </w:t>
      </w:r>
      <w:r w:rsidR="00EE17EA" w:rsidRPr="00EC41CC">
        <w:rPr>
          <w:rFonts w:cstheme="minorHAnsi"/>
        </w:rPr>
        <w:t>(</w:t>
      </w:r>
      <w:r w:rsidR="00EC41CC" w:rsidRPr="00EC41CC">
        <w:rPr>
          <w:rFonts w:cstheme="minorHAnsi"/>
          <w:bCs/>
        </w:rPr>
        <w:t xml:space="preserve">realizzazione/riqualificazione </w:t>
      </w:r>
      <w:r w:rsidR="00D96AA1">
        <w:rPr>
          <w:rFonts w:cstheme="minorHAnsi"/>
          <w:bCs/>
        </w:rPr>
        <w:t>di infrastrutture</w:t>
      </w:r>
      <w:r w:rsidR="00EC41CC" w:rsidRPr="00EC41CC">
        <w:rPr>
          <w:rFonts w:cstheme="minorHAnsi"/>
          <w:bCs/>
        </w:rPr>
        <w:t xml:space="preserve"> outdoor, interventi di tematizzazione dei sentieri e per apposizione segnaletica e pannelli informativi posti su </w:t>
      </w:r>
      <w:proofErr w:type="spellStart"/>
      <w:r w:rsidR="00EC41CC" w:rsidRPr="00EC41CC">
        <w:rPr>
          <w:rFonts w:cstheme="minorHAnsi"/>
          <w:bCs/>
        </w:rPr>
        <w:t>sedimi</w:t>
      </w:r>
      <w:proofErr w:type="spellEnd"/>
      <w:r w:rsidR="00EC41CC" w:rsidRPr="00EC41CC">
        <w:rPr>
          <w:rFonts w:cstheme="minorHAnsi"/>
          <w:bCs/>
        </w:rPr>
        <w:t xml:space="preserve"> non in proprietà</w:t>
      </w:r>
      <w:r w:rsidR="00EE17EA" w:rsidRPr="00EC41CC">
        <w:rPr>
          <w:rFonts w:cstheme="minorHAnsi"/>
        </w:rPr>
        <w:t xml:space="preserve">)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20"/>
        <w:gridCol w:w="3524"/>
        <w:gridCol w:w="1424"/>
        <w:gridCol w:w="1192"/>
        <w:gridCol w:w="1192"/>
        <w:gridCol w:w="1657"/>
      </w:tblGrid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N°*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Comune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Sezione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Foglio n°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Particella n°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Superficie catastale</w:t>
            </w: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color w:val="FF0000"/>
          <w:sz w:val="20"/>
          <w:szCs w:val="24"/>
        </w:rPr>
      </w:pPr>
    </w:p>
    <w:p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5231B">
        <w:rPr>
          <w:rFonts w:cstheme="minorHAnsi"/>
          <w:sz w:val="20"/>
          <w:szCs w:val="24"/>
        </w:rPr>
        <w:t xml:space="preserve">* </w:t>
      </w:r>
      <w:r w:rsidRPr="0065231B">
        <w:rPr>
          <w:rFonts w:cstheme="minorHAnsi"/>
          <w:bCs/>
          <w:sz w:val="20"/>
          <w:szCs w:val="24"/>
        </w:rPr>
        <w:t>Numero pr</w:t>
      </w:r>
      <w:r w:rsidR="00010A6A">
        <w:rPr>
          <w:rFonts w:cstheme="minorHAnsi"/>
          <w:bCs/>
          <w:sz w:val="20"/>
          <w:szCs w:val="24"/>
        </w:rPr>
        <w:t>ogressivo dell’intervento A1</w:t>
      </w:r>
    </w:p>
    <w:p w:rsidR="00EE17EA" w:rsidRDefault="00EE17EA" w:rsidP="00EE17EA">
      <w:pPr>
        <w:tabs>
          <w:tab w:val="right" w:pos="9638"/>
        </w:tabs>
        <w:spacing w:after="0" w:line="240" w:lineRule="auto"/>
        <w:rPr>
          <w:rFonts w:cs="Arial"/>
          <w:b/>
          <w:sz w:val="20"/>
          <w:szCs w:val="24"/>
        </w:rPr>
      </w:pPr>
    </w:p>
    <w:p w:rsidR="00EC41CC" w:rsidRDefault="00EC41CC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</w:p>
    <w:p w:rsidR="00EC41CC" w:rsidRDefault="00EC41CC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</w:p>
    <w:p w:rsidR="00EC41CC" w:rsidRDefault="00EC41CC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</w:p>
    <w:p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65231B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EE17EA" w:rsidRPr="0065231B" w:rsidRDefault="00EE17EA" w:rsidP="00EE17EA">
      <w:pPr>
        <w:spacing w:before="240" w:after="0" w:line="360" w:lineRule="auto"/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t>DICHIARA</w:t>
      </w:r>
      <w:r w:rsidRPr="0065231B">
        <w:rPr>
          <w:rFonts w:cstheme="minorHAnsi"/>
          <w:b/>
          <w:vertAlign w:val="superscript"/>
        </w:rPr>
        <w:footnoteReference w:customMarkFollows="1" w:id="1"/>
        <w:sym w:font="Symbol" w:char="F02A"/>
      </w:r>
    </w:p>
    <w:p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di a</w:t>
      </w:r>
      <w:r w:rsidR="00010A6A">
        <w:rPr>
          <w:rFonts w:cstheme="minorHAnsi"/>
        </w:rPr>
        <w:t>ver concesso i terreni</w:t>
      </w:r>
      <w:r w:rsidRPr="0065231B">
        <w:rPr>
          <w:rFonts w:cstheme="minorHAnsi"/>
        </w:rPr>
        <w:t xml:space="preserve"> sopra indicati, limitatamente alle superfici interessate dagli interventi e di autorizzare</w:t>
      </w:r>
      <w:r w:rsidR="00EC41CC">
        <w:rPr>
          <w:rFonts w:cstheme="minorHAnsi"/>
        </w:rPr>
        <w:t xml:space="preserve"> </w:t>
      </w:r>
      <w:r w:rsidRPr="0065231B">
        <w:rPr>
          <w:rFonts w:cstheme="minorHAnsi"/>
        </w:rPr>
        <w:t>l’esecuzione di tali interventi:</w:t>
      </w:r>
    </w:p>
    <w:p w:rsidR="00EE17EA" w:rsidRPr="0065231B" w:rsidRDefault="00EE17EA" w:rsidP="00EE17EA">
      <w:pPr>
        <w:numPr>
          <w:ilvl w:val="1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 xml:space="preserve"> al Sig. __________________________________ nato a ___________________ il _______ residente a ___________________________ Codice fiscale ___________________________, legale rappresentante di _______________________________ partita IVA ________________</w:t>
      </w:r>
    </w:p>
    <w:p w:rsidR="00EE17EA" w:rsidRPr="0065231B" w:rsidRDefault="00EC41CC" w:rsidP="00EE17EA">
      <w:pPr>
        <w:numPr>
          <w:ilvl w:val="1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per un periodo pari a 10</w:t>
      </w:r>
      <w:r w:rsidR="00010A6A">
        <w:rPr>
          <w:rFonts w:cstheme="minorHAnsi"/>
        </w:rPr>
        <w:t xml:space="preserve"> </w:t>
      </w:r>
      <w:r w:rsidR="00EE17EA" w:rsidRPr="0065231B">
        <w:rPr>
          <w:rFonts w:cstheme="minorHAnsi"/>
        </w:rPr>
        <w:t>anni a partire dal termine di comunicazione al beneficiario dell’avvenuta liquidazione del saldo del contributo</w:t>
      </w:r>
      <w:r w:rsidR="00CE4A01">
        <w:rPr>
          <w:rFonts w:cstheme="minorHAnsi"/>
        </w:rPr>
        <w:t xml:space="preserve"> (oppure 19 anni se si tratta se si tratta </w:t>
      </w:r>
      <w:r w:rsidR="00CE4A01">
        <w:rPr>
          <w:rFonts w:cs="Arial"/>
        </w:rPr>
        <w:t>via ferrata o sito di arrampicata)</w:t>
      </w:r>
      <w:r w:rsidR="00EE17EA" w:rsidRPr="0065231B">
        <w:rPr>
          <w:rFonts w:cstheme="minorHAnsi"/>
        </w:rPr>
        <w:t>;</w:t>
      </w:r>
    </w:p>
    <w:p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di essere a conoscenza:</w:t>
      </w:r>
    </w:p>
    <w:p w:rsidR="00EE17EA" w:rsidRPr="0065231B" w:rsidRDefault="00EE17EA" w:rsidP="00EE17EA">
      <w:pPr>
        <w:numPr>
          <w:ilvl w:val="0"/>
          <w:numId w:val="11"/>
        </w:numPr>
        <w:tabs>
          <w:tab w:val="right" w:leader="underscore" w:pos="9639"/>
        </w:tabs>
        <w:spacing w:after="0" w:line="360" w:lineRule="auto"/>
        <w:rPr>
          <w:rFonts w:cstheme="minorHAnsi"/>
        </w:rPr>
      </w:pPr>
      <w:r w:rsidRPr="0065231B">
        <w:rPr>
          <w:rFonts w:cstheme="minorHAnsi"/>
        </w:rPr>
        <w:t>che i terreni, limitatamente alle superfici interessate dagli interventi sono inclusi in un progetto di infrastrutturazione della rete patrimonio escursionistico e da una domanda di contributo presentata ai sensi del PSR 2014-2020 della Regione Piemonte, e di assentire all’esecuzione degli interventi stessi;</w:t>
      </w:r>
    </w:p>
    <w:p w:rsidR="00EE17EA" w:rsidRPr="0065231B" w:rsidRDefault="00EE17EA" w:rsidP="00EE17EA">
      <w:pPr>
        <w:numPr>
          <w:ilvl w:val="0"/>
          <w:numId w:val="11"/>
        </w:numPr>
        <w:tabs>
          <w:tab w:val="right" w:leader="underscore" w:pos="9639"/>
        </w:tabs>
        <w:spacing w:after="0" w:line="360" w:lineRule="auto"/>
        <w:rPr>
          <w:rFonts w:cstheme="minorHAnsi"/>
        </w:rPr>
      </w:pPr>
      <w:r w:rsidRPr="0065231B">
        <w:rPr>
          <w:rFonts w:cstheme="minorHAnsi"/>
        </w:rPr>
        <w:t xml:space="preserve">del vincolo di destinazione dell’intervento di durata temporale </w:t>
      </w:r>
      <w:r w:rsidR="00CE4A01">
        <w:rPr>
          <w:rFonts w:cstheme="minorHAnsi"/>
        </w:rPr>
        <w:t>di 10</w:t>
      </w:r>
      <w:r w:rsidRPr="0065231B">
        <w:rPr>
          <w:rFonts w:cstheme="minorHAnsi"/>
        </w:rPr>
        <w:t xml:space="preserve"> anni dal</w:t>
      </w:r>
      <w:r w:rsidR="00010A6A">
        <w:rPr>
          <w:rFonts w:cstheme="minorHAnsi"/>
        </w:rPr>
        <w:t xml:space="preserve"> pagamento del saldo del contributo</w:t>
      </w:r>
      <w:r w:rsidR="00CE4A01">
        <w:rPr>
          <w:rFonts w:cstheme="minorHAnsi"/>
        </w:rPr>
        <w:t xml:space="preserve"> (19 anni se si tratta </w:t>
      </w:r>
      <w:r w:rsidR="00CE4A01">
        <w:rPr>
          <w:rFonts w:cs="Arial"/>
        </w:rPr>
        <w:t>via ferrata o sito di arrampicata)</w:t>
      </w:r>
      <w:r w:rsidRPr="0065231B">
        <w:rPr>
          <w:rFonts w:cstheme="minorHAnsi"/>
        </w:rPr>
        <w:t>. Il predetto vincolo rimane immutato con eventuale passaggio di proprietà del bene.</w:t>
      </w:r>
    </w:p>
    <w:p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che gli altri comproprietari dei terreni oggetto di intervento sono i signori:</w:t>
      </w:r>
    </w:p>
    <w:p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:rsidR="00EE17EA" w:rsidRPr="0065231B" w:rsidRDefault="00EE17EA" w:rsidP="00EE17EA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cstheme="minorHAnsi"/>
        </w:rPr>
      </w:pPr>
      <w:r w:rsidRPr="0065231B">
        <w:rPr>
          <w:rFonts w:cstheme="minorHAnsi"/>
        </w:rPr>
        <w:t>e di essere stato delegato dagli ulteriori comproprietari dei terreni oggetto di intervento alla sottoscrizione del presente atto.</w:t>
      </w:r>
    </w:p>
    <w:p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</w:rPr>
      </w:pPr>
    </w:p>
    <w:p w:rsidR="00EE17EA" w:rsidRDefault="000C0B50" w:rsidP="000C0B50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(luogo e data)                                                            </w:t>
      </w:r>
      <w:r>
        <w:rPr>
          <w:rFonts w:cstheme="minorHAnsi"/>
        </w:rPr>
        <w:tab/>
      </w:r>
      <w:r w:rsidR="00EE17EA" w:rsidRPr="0065231B">
        <w:rPr>
          <w:rFonts w:cstheme="minorHAnsi"/>
        </w:rPr>
        <w:t>il Dichiarante (</w:t>
      </w:r>
      <w:r w:rsidR="00EE17EA" w:rsidRPr="0065231B">
        <w:rPr>
          <w:rFonts w:cstheme="minorHAnsi"/>
          <w:vertAlign w:val="superscript"/>
        </w:rPr>
        <w:footnoteReference w:customMarkFollows="1" w:id="2"/>
        <w:sym w:font="Symbol" w:char="F02A"/>
      </w:r>
      <w:r w:rsidR="00EE17EA" w:rsidRPr="0065231B">
        <w:rPr>
          <w:rFonts w:cstheme="minorHAnsi"/>
          <w:vertAlign w:val="superscript"/>
        </w:rPr>
        <w:sym w:font="Symbol" w:char="F02A"/>
      </w:r>
      <w:r w:rsidR="00EE17EA" w:rsidRPr="0065231B">
        <w:rPr>
          <w:rFonts w:cstheme="minorHAnsi"/>
          <w:vertAlign w:val="superscript"/>
        </w:rPr>
        <w:sym w:font="Symbol" w:char="F02A"/>
      </w:r>
      <w:r w:rsidR="00EE17EA" w:rsidRPr="0065231B">
        <w:rPr>
          <w:rFonts w:cstheme="minorHAnsi"/>
        </w:rPr>
        <w:t>)</w:t>
      </w:r>
    </w:p>
    <w:p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</w:rPr>
      </w:pPr>
    </w:p>
    <w:p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</w:rPr>
      </w:pPr>
    </w:p>
    <w:p w:rsidR="00EE17EA" w:rsidRPr="0065231B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  <w:r w:rsidRPr="0065231B">
        <w:rPr>
          <w:rFonts w:cstheme="minorHAnsi"/>
        </w:rPr>
        <w:tab/>
      </w:r>
    </w:p>
    <w:p w:rsidR="00EE17EA" w:rsidRPr="0065231B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:rsidR="00EE17EA" w:rsidRDefault="00EE17EA" w:rsidP="00EE17EA">
      <w:pPr>
        <w:tabs>
          <w:tab w:val="left" w:pos="4820"/>
        </w:tabs>
        <w:spacing w:after="0" w:line="240" w:lineRule="auto"/>
        <w:rPr>
          <w:rFonts w:cstheme="minorHAnsi"/>
          <w:b/>
          <w:iCs/>
        </w:rPr>
      </w:pPr>
    </w:p>
    <w:p w:rsidR="00EE17EA" w:rsidRDefault="00EE17EA" w:rsidP="00EE17EA">
      <w:pPr>
        <w:tabs>
          <w:tab w:val="left" w:pos="4820"/>
        </w:tabs>
        <w:spacing w:after="0" w:line="240" w:lineRule="auto"/>
        <w:rPr>
          <w:rFonts w:cstheme="minorHAnsi"/>
          <w:b/>
          <w:iCs/>
        </w:rPr>
      </w:pPr>
    </w:p>
    <w:p w:rsidR="00CE4A01" w:rsidRDefault="00CE4A01" w:rsidP="00956BE9">
      <w:pPr>
        <w:rPr>
          <w:b/>
          <w:i/>
          <w:w w:val="105"/>
        </w:rPr>
      </w:pPr>
    </w:p>
    <w:p w:rsidR="00CE4A01" w:rsidRDefault="00CE4A01" w:rsidP="00956BE9">
      <w:pPr>
        <w:rPr>
          <w:b/>
          <w:i/>
          <w:w w:val="105"/>
        </w:rPr>
      </w:pPr>
    </w:p>
    <w:p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:rsidR="00EE17EA" w:rsidRPr="0065231B" w:rsidRDefault="00EE17EA" w:rsidP="00EE17EA">
      <w:pPr>
        <w:keepNext/>
        <w:spacing w:after="0" w:line="240" w:lineRule="auto"/>
        <w:outlineLvl w:val="0"/>
        <w:rPr>
          <w:rFonts w:cstheme="minorHAnsi"/>
          <w:b/>
          <w:bCs/>
        </w:rPr>
      </w:pPr>
    </w:p>
    <w:p w:rsidR="001B39E6" w:rsidRPr="000653AC" w:rsidRDefault="001B39E6" w:rsidP="00EE17EA">
      <w:pPr>
        <w:jc w:val="center"/>
      </w:pPr>
    </w:p>
    <w:sectPr w:rsidR="001B39E6" w:rsidRPr="000653AC" w:rsidSect="00010A6A">
      <w:headerReference w:type="default" r:id="rId14"/>
      <w:pgSz w:w="11901" w:h="16817"/>
      <w:pgMar w:top="107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9B" w:rsidRDefault="00502E9B" w:rsidP="00ED037C">
      <w:pPr>
        <w:spacing w:after="0" w:line="240" w:lineRule="auto"/>
      </w:pPr>
      <w:r>
        <w:separator/>
      </w:r>
    </w:p>
    <w:p w:rsidR="00502E9B" w:rsidRDefault="00502E9B"/>
  </w:endnote>
  <w:endnote w:type="continuationSeparator" w:id="0">
    <w:p w:rsidR="00502E9B" w:rsidRDefault="00502E9B" w:rsidP="00ED037C">
      <w:pPr>
        <w:spacing w:after="0" w:line="240" w:lineRule="auto"/>
      </w:pPr>
      <w:r>
        <w:continuationSeparator/>
      </w:r>
    </w:p>
    <w:p w:rsidR="00502E9B" w:rsidRDefault="00502E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9B" w:rsidRDefault="00502E9B" w:rsidP="00ED037C">
      <w:pPr>
        <w:spacing w:after="0" w:line="240" w:lineRule="auto"/>
      </w:pPr>
      <w:r>
        <w:separator/>
      </w:r>
    </w:p>
    <w:p w:rsidR="00502E9B" w:rsidRDefault="00502E9B"/>
  </w:footnote>
  <w:footnote w:type="continuationSeparator" w:id="0">
    <w:p w:rsidR="00502E9B" w:rsidRDefault="00502E9B" w:rsidP="00ED037C">
      <w:pPr>
        <w:spacing w:after="0" w:line="240" w:lineRule="auto"/>
      </w:pPr>
      <w:r>
        <w:continuationSeparator/>
      </w:r>
    </w:p>
    <w:p w:rsidR="00502E9B" w:rsidRDefault="00502E9B"/>
  </w:footnote>
  <w:footnote w:id="1">
    <w:p w:rsidR="00EE17EA" w:rsidRPr="0019051E" w:rsidRDefault="00EE17EA" w:rsidP="00EE17EA">
      <w:pPr>
        <w:pStyle w:val="Testonotaapidipagina"/>
        <w:rPr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proofErr w:type="spellStart"/>
      <w:r w:rsidRPr="0019051E">
        <w:rPr>
          <w:rStyle w:val="Rimandonotaapidipagina"/>
          <w:rFonts w:asciiTheme="minorHAnsi" w:hAnsiTheme="minorHAnsi" w:cstheme="minorHAnsi"/>
          <w:sz w:val="24"/>
        </w:rPr>
        <w:t>Crocettare</w:t>
      </w:r>
      <w:proofErr w:type="spellEnd"/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tutte e 3 le dichiarazioni</w:t>
      </w:r>
    </w:p>
  </w:footnote>
  <w:footnote w:id="2">
    <w:p w:rsidR="00EE17EA" w:rsidRPr="008F6C2B" w:rsidRDefault="00EE17EA" w:rsidP="00EE17EA">
      <w:pPr>
        <w:pStyle w:val="Testonotaapidipagina"/>
        <w:rPr>
          <w:rFonts w:asciiTheme="minorHAnsi" w:hAnsiTheme="minorHAnsi" w:cstheme="minorHAnsi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t>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E4" w:rsidRPr="00F86965" w:rsidRDefault="00244CE4" w:rsidP="00244CE4">
    <w:pPr>
      <w:pStyle w:val="Intestazione"/>
      <w:jc w:val="center"/>
      <w:rPr>
        <w:i/>
        <w:iCs/>
      </w:rPr>
    </w:pPr>
    <w:r w:rsidRPr="00F86965">
      <w:rPr>
        <w:i/>
        <w:iCs/>
      </w:rPr>
      <w:t xml:space="preserve">Allegato </w:t>
    </w:r>
    <w:r>
      <w:rPr>
        <w:i/>
        <w:iCs/>
      </w:rPr>
      <w:t>3</w:t>
    </w:r>
    <w:r w:rsidRPr="00F86965">
      <w:rPr>
        <w:i/>
        <w:iCs/>
      </w:rPr>
      <w:t xml:space="preserve"> al bando GAL – Misura </w:t>
    </w:r>
    <w:r>
      <w:rPr>
        <w:i/>
        <w:iCs/>
      </w:rPr>
      <w:t>752</w:t>
    </w:r>
    <w:r w:rsidRPr="00F86965">
      <w:rPr>
        <w:i/>
        <w:iCs/>
      </w:rPr>
      <w:t xml:space="preserve"> del PSL 2014-2020</w:t>
    </w:r>
  </w:p>
  <w:p w:rsidR="00094F5F" w:rsidRPr="00244CE4" w:rsidRDefault="00094F5F" w:rsidP="00244C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7CEAB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1199"/>
        </w:tabs>
        <w:ind w:left="1919" w:hanging="360"/>
      </w:pPr>
      <w:rPr>
        <w:rFonts w:ascii="Symbol" w:hAnsi="Symbol" w:cs="Symbol" w:hint="default"/>
      </w:rPr>
    </w:lvl>
  </w:abstractNum>
  <w:abstractNum w:abstractNumId="6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2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13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20"/>
    <w:multiLevelType w:val="singleLevel"/>
    <w:tmpl w:val="19262F72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</w:rPr>
    </w:lvl>
  </w:abstractNum>
  <w:abstractNum w:abstractNumId="15">
    <w:nsid w:val="04086712"/>
    <w:multiLevelType w:val="hybridMultilevel"/>
    <w:tmpl w:val="DB247A8C"/>
    <w:name w:val="WW8Num3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858A7"/>
    <w:multiLevelType w:val="multilevel"/>
    <w:tmpl w:val="CA84C75E"/>
    <w:name w:val="WW8Num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4953B75"/>
    <w:multiLevelType w:val="multilevel"/>
    <w:tmpl w:val="007607D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C7C7964"/>
    <w:multiLevelType w:val="multilevel"/>
    <w:tmpl w:val="01DA4F3C"/>
    <w:name w:val="WW8Num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1D603343"/>
    <w:multiLevelType w:val="hybridMultilevel"/>
    <w:tmpl w:val="C2ACD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C0835"/>
    <w:multiLevelType w:val="hybridMultilevel"/>
    <w:tmpl w:val="CE401FAE"/>
    <w:lvl w:ilvl="0" w:tplc="DFEE4D6E">
      <w:start w:val="6"/>
      <w:numFmt w:val="bullet"/>
      <w:pStyle w:val="Paragrafoelenco3"/>
      <w:lvlText w:val="-"/>
      <w:lvlJc w:val="left"/>
      <w:pPr>
        <w:ind w:left="2771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91E1C"/>
    <w:multiLevelType w:val="hybridMultilevel"/>
    <w:tmpl w:val="7F2AE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A7CF5"/>
    <w:multiLevelType w:val="multilevel"/>
    <w:tmpl w:val="0410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3B7BF9"/>
    <w:multiLevelType w:val="hybridMultilevel"/>
    <w:tmpl w:val="BECE5F0A"/>
    <w:lvl w:ilvl="0" w:tplc="9A94A4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C6E7D53"/>
    <w:multiLevelType w:val="multilevel"/>
    <w:tmpl w:val="44CE00EE"/>
    <w:lvl w:ilvl="0">
      <w:start w:val="1"/>
      <w:numFmt w:val="none"/>
      <w:lvlText w:null="1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  <w:sz w:val="22"/>
      </w:rPr>
    </w:lvl>
    <w:lvl w:ilvl="1">
      <w:start w:val="1"/>
      <w:numFmt w:val="none"/>
      <w:lvlText w:val="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5">
    <w:nsid w:val="41C1478E"/>
    <w:multiLevelType w:val="multilevel"/>
    <w:tmpl w:val="0410001F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7038EB"/>
    <w:multiLevelType w:val="hybridMultilevel"/>
    <w:tmpl w:val="2E467B3E"/>
    <w:lvl w:ilvl="0" w:tplc="9F224CC0">
      <w:numFmt w:val="bullet"/>
      <w:pStyle w:val="Titolo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91CCF"/>
    <w:multiLevelType w:val="hybridMultilevel"/>
    <w:tmpl w:val="E228CA02"/>
    <w:lvl w:ilvl="0" w:tplc="FA842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D5CF4"/>
    <w:multiLevelType w:val="hybridMultilevel"/>
    <w:tmpl w:val="7EE48D6A"/>
    <w:lvl w:ilvl="0" w:tplc="8BC2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718BA"/>
    <w:multiLevelType w:val="hybridMultilevel"/>
    <w:tmpl w:val="EBFA8B2E"/>
    <w:lvl w:ilvl="0" w:tplc="F57C3A8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cs="Symbol" w:hint="default"/>
        <w:w w:val="103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19" w:hanging="360"/>
      </w:pPr>
    </w:lvl>
    <w:lvl w:ilvl="2" w:tplc="0410001B" w:tentative="1">
      <w:start w:val="1"/>
      <w:numFmt w:val="lowerRoman"/>
      <w:lvlText w:val="%3."/>
      <w:lvlJc w:val="right"/>
      <w:pPr>
        <w:ind w:left="2139" w:hanging="180"/>
      </w:pPr>
    </w:lvl>
    <w:lvl w:ilvl="3" w:tplc="0410000F" w:tentative="1">
      <w:start w:val="1"/>
      <w:numFmt w:val="decimal"/>
      <w:lvlText w:val="%4."/>
      <w:lvlJc w:val="left"/>
      <w:pPr>
        <w:ind w:left="2859" w:hanging="360"/>
      </w:pPr>
    </w:lvl>
    <w:lvl w:ilvl="4" w:tplc="04100019" w:tentative="1">
      <w:start w:val="1"/>
      <w:numFmt w:val="lowerLetter"/>
      <w:lvlText w:val="%5."/>
      <w:lvlJc w:val="left"/>
      <w:pPr>
        <w:ind w:left="3579" w:hanging="360"/>
      </w:pPr>
    </w:lvl>
    <w:lvl w:ilvl="5" w:tplc="0410001B" w:tentative="1">
      <w:start w:val="1"/>
      <w:numFmt w:val="lowerRoman"/>
      <w:lvlText w:val="%6."/>
      <w:lvlJc w:val="right"/>
      <w:pPr>
        <w:ind w:left="4299" w:hanging="180"/>
      </w:pPr>
    </w:lvl>
    <w:lvl w:ilvl="6" w:tplc="0410000F" w:tentative="1">
      <w:start w:val="1"/>
      <w:numFmt w:val="decimal"/>
      <w:lvlText w:val="%7."/>
      <w:lvlJc w:val="left"/>
      <w:pPr>
        <w:ind w:left="5019" w:hanging="360"/>
      </w:pPr>
    </w:lvl>
    <w:lvl w:ilvl="7" w:tplc="04100019" w:tentative="1">
      <w:start w:val="1"/>
      <w:numFmt w:val="lowerLetter"/>
      <w:lvlText w:val="%8."/>
      <w:lvlJc w:val="left"/>
      <w:pPr>
        <w:ind w:left="5739" w:hanging="360"/>
      </w:pPr>
    </w:lvl>
    <w:lvl w:ilvl="8" w:tplc="0410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7"/>
  </w:num>
  <w:num w:numId="5">
    <w:abstractNumId w:val="19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22"/>
        </w:rPr>
      </w:lvl>
    </w:lvlOverride>
  </w:num>
  <w:num w:numId="10">
    <w:abstractNumId w:val="24"/>
  </w:num>
  <w:num w:numId="11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70E7"/>
    <w:rsid w:val="00003FCB"/>
    <w:rsid w:val="00004B61"/>
    <w:rsid w:val="000057AF"/>
    <w:rsid w:val="00007632"/>
    <w:rsid w:val="000079DA"/>
    <w:rsid w:val="0001017A"/>
    <w:rsid w:val="00010678"/>
    <w:rsid w:val="00010A6A"/>
    <w:rsid w:val="0001495A"/>
    <w:rsid w:val="00023904"/>
    <w:rsid w:val="00027AA1"/>
    <w:rsid w:val="000373BA"/>
    <w:rsid w:val="00050546"/>
    <w:rsid w:val="00054728"/>
    <w:rsid w:val="0006439E"/>
    <w:rsid w:val="000653AC"/>
    <w:rsid w:val="00072FB9"/>
    <w:rsid w:val="00074F72"/>
    <w:rsid w:val="00081B7F"/>
    <w:rsid w:val="000855C0"/>
    <w:rsid w:val="00094F5F"/>
    <w:rsid w:val="000B29F2"/>
    <w:rsid w:val="000B6B02"/>
    <w:rsid w:val="000C0B50"/>
    <w:rsid w:val="000C2466"/>
    <w:rsid w:val="000C3820"/>
    <w:rsid w:val="000C5D8E"/>
    <w:rsid w:val="000D477E"/>
    <w:rsid w:val="000E4D76"/>
    <w:rsid w:val="000F75FA"/>
    <w:rsid w:val="001004DD"/>
    <w:rsid w:val="00102DC4"/>
    <w:rsid w:val="0010591D"/>
    <w:rsid w:val="00114D12"/>
    <w:rsid w:val="0011673E"/>
    <w:rsid w:val="00130AE3"/>
    <w:rsid w:val="001322FD"/>
    <w:rsid w:val="00134434"/>
    <w:rsid w:val="0013542D"/>
    <w:rsid w:val="001355E1"/>
    <w:rsid w:val="00135E4F"/>
    <w:rsid w:val="0013658B"/>
    <w:rsid w:val="00143DC4"/>
    <w:rsid w:val="00146A6C"/>
    <w:rsid w:val="00155C58"/>
    <w:rsid w:val="0015610A"/>
    <w:rsid w:val="00164117"/>
    <w:rsid w:val="0017066C"/>
    <w:rsid w:val="00182889"/>
    <w:rsid w:val="00183F6B"/>
    <w:rsid w:val="001944FC"/>
    <w:rsid w:val="001B39E6"/>
    <w:rsid w:val="001C2126"/>
    <w:rsid w:val="001D1568"/>
    <w:rsid w:val="001D291D"/>
    <w:rsid w:val="001E1209"/>
    <w:rsid w:val="001E4D94"/>
    <w:rsid w:val="001E58EF"/>
    <w:rsid w:val="001F685E"/>
    <w:rsid w:val="00222C5E"/>
    <w:rsid w:val="00222CC3"/>
    <w:rsid w:val="0022385D"/>
    <w:rsid w:val="00223F92"/>
    <w:rsid w:val="0022478B"/>
    <w:rsid w:val="002247DE"/>
    <w:rsid w:val="00224D8D"/>
    <w:rsid w:val="00234AD0"/>
    <w:rsid w:val="00242557"/>
    <w:rsid w:val="00244CE4"/>
    <w:rsid w:val="00244E93"/>
    <w:rsid w:val="00245343"/>
    <w:rsid w:val="00251001"/>
    <w:rsid w:val="00251CE7"/>
    <w:rsid w:val="00251F3A"/>
    <w:rsid w:val="00253AD6"/>
    <w:rsid w:val="00255D78"/>
    <w:rsid w:val="00265878"/>
    <w:rsid w:val="002C36A3"/>
    <w:rsid w:val="002C37D3"/>
    <w:rsid w:val="002D331E"/>
    <w:rsid w:val="002E4A49"/>
    <w:rsid w:val="002E4D3A"/>
    <w:rsid w:val="002E65EC"/>
    <w:rsid w:val="002F799F"/>
    <w:rsid w:val="0031065F"/>
    <w:rsid w:val="00312B79"/>
    <w:rsid w:val="00316D37"/>
    <w:rsid w:val="003170E7"/>
    <w:rsid w:val="003279C6"/>
    <w:rsid w:val="00331B3E"/>
    <w:rsid w:val="003356C6"/>
    <w:rsid w:val="00345889"/>
    <w:rsid w:val="003460E8"/>
    <w:rsid w:val="003514BE"/>
    <w:rsid w:val="00351F34"/>
    <w:rsid w:val="00353D2E"/>
    <w:rsid w:val="0035468E"/>
    <w:rsid w:val="00366ECA"/>
    <w:rsid w:val="00374DC3"/>
    <w:rsid w:val="00395D17"/>
    <w:rsid w:val="003B7465"/>
    <w:rsid w:val="003C328B"/>
    <w:rsid w:val="003C7F1A"/>
    <w:rsid w:val="003D2684"/>
    <w:rsid w:val="003D2EB4"/>
    <w:rsid w:val="003E5457"/>
    <w:rsid w:val="004015BE"/>
    <w:rsid w:val="00412890"/>
    <w:rsid w:val="00412901"/>
    <w:rsid w:val="00413DB1"/>
    <w:rsid w:val="0042464B"/>
    <w:rsid w:val="004254BE"/>
    <w:rsid w:val="00430DFB"/>
    <w:rsid w:val="00451FB0"/>
    <w:rsid w:val="0045228B"/>
    <w:rsid w:val="00455443"/>
    <w:rsid w:val="004652B6"/>
    <w:rsid w:val="00473D44"/>
    <w:rsid w:val="00475FB4"/>
    <w:rsid w:val="004920FA"/>
    <w:rsid w:val="004A7490"/>
    <w:rsid w:val="004C28B6"/>
    <w:rsid w:val="004C58AE"/>
    <w:rsid w:val="004D47FF"/>
    <w:rsid w:val="004E38EF"/>
    <w:rsid w:val="004E691C"/>
    <w:rsid w:val="004E73A6"/>
    <w:rsid w:val="004F0CC9"/>
    <w:rsid w:val="004F1DE7"/>
    <w:rsid w:val="00500C1B"/>
    <w:rsid w:val="00502E9B"/>
    <w:rsid w:val="005111C3"/>
    <w:rsid w:val="00512412"/>
    <w:rsid w:val="00535724"/>
    <w:rsid w:val="00544E24"/>
    <w:rsid w:val="00546798"/>
    <w:rsid w:val="00547C4B"/>
    <w:rsid w:val="00551D56"/>
    <w:rsid w:val="00590579"/>
    <w:rsid w:val="00595940"/>
    <w:rsid w:val="005A2994"/>
    <w:rsid w:val="005A3049"/>
    <w:rsid w:val="005A4F72"/>
    <w:rsid w:val="005A723B"/>
    <w:rsid w:val="005B7713"/>
    <w:rsid w:val="005E517A"/>
    <w:rsid w:val="005E5476"/>
    <w:rsid w:val="005E6E59"/>
    <w:rsid w:val="005F3C9C"/>
    <w:rsid w:val="005F6015"/>
    <w:rsid w:val="00600AA1"/>
    <w:rsid w:val="006136A3"/>
    <w:rsid w:val="00613B4F"/>
    <w:rsid w:val="00624F1D"/>
    <w:rsid w:val="00626966"/>
    <w:rsid w:val="00626DB8"/>
    <w:rsid w:val="006306D8"/>
    <w:rsid w:val="00630A02"/>
    <w:rsid w:val="00637A97"/>
    <w:rsid w:val="0066142F"/>
    <w:rsid w:val="0066625C"/>
    <w:rsid w:val="00667658"/>
    <w:rsid w:val="00667D59"/>
    <w:rsid w:val="00670C5D"/>
    <w:rsid w:val="00671280"/>
    <w:rsid w:val="00676C95"/>
    <w:rsid w:val="006A68BD"/>
    <w:rsid w:val="006A6C9A"/>
    <w:rsid w:val="006C5307"/>
    <w:rsid w:val="006C6DA5"/>
    <w:rsid w:val="006E26CE"/>
    <w:rsid w:val="006E59A6"/>
    <w:rsid w:val="0070165C"/>
    <w:rsid w:val="00706EAA"/>
    <w:rsid w:val="00716E5F"/>
    <w:rsid w:val="0072109F"/>
    <w:rsid w:val="00722911"/>
    <w:rsid w:val="00722AB3"/>
    <w:rsid w:val="00726C29"/>
    <w:rsid w:val="007336B9"/>
    <w:rsid w:val="00751D6B"/>
    <w:rsid w:val="007777EE"/>
    <w:rsid w:val="007930D3"/>
    <w:rsid w:val="00795BD6"/>
    <w:rsid w:val="007A2B5C"/>
    <w:rsid w:val="007B41E2"/>
    <w:rsid w:val="007C1266"/>
    <w:rsid w:val="007C165C"/>
    <w:rsid w:val="007C4E32"/>
    <w:rsid w:val="007C6F14"/>
    <w:rsid w:val="007D3B1C"/>
    <w:rsid w:val="007F1B01"/>
    <w:rsid w:val="0080190F"/>
    <w:rsid w:val="00814CCC"/>
    <w:rsid w:val="00816216"/>
    <w:rsid w:val="00816AB7"/>
    <w:rsid w:val="00821CC8"/>
    <w:rsid w:val="00822CA2"/>
    <w:rsid w:val="0082332B"/>
    <w:rsid w:val="008375D6"/>
    <w:rsid w:val="008408FA"/>
    <w:rsid w:val="00845D56"/>
    <w:rsid w:val="00846A45"/>
    <w:rsid w:val="00853CA3"/>
    <w:rsid w:val="008611E3"/>
    <w:rsid w:val="00861D38"/>
    <w:rsid w:val="00871371"/>
    <w:rsid w:val="008774E1"/>
    <w:rsid w:val="0089553C"/>
    <w:rsid w:val="008956CC"/>
    <w:rsid w:val="00896EB8"/>
    <w:rsid w:val="008A43AC"/>
    <w:rsid w:val="008B2474"/>
    <w:rsid w:val="008C7D23"/>
    <w:rsid w:val="008C7EB2"/>
    <w:rsid w:val="008E0510"/>
    <w:rsid w:val="008E3234"/>
    <w:rsid w:val="008F23AD"/>
    <w:rsid w:val="0090200C"/>
    <w:rsid w:val="00902C39"/>
    <w:rsid w:val="009063F3"/>
    <w:rsid w:val="009176FD"/>
    <w:rsid w:val="009214CA"/>
    <w:rsid w:val="009267EC"/>
    <w:rsid w:val="009272E5"/>
    <w:rsid w:val="009273E7"/>
    <w:rsid w:val="00934A29"/>
    <w:rsid w:val="00942E23"/>
    <w:rsid w:val="009506ED"/>
    <w:rsid w:val="00956BE9"/>
    <w:rsid w:val="009615FD"/>
    <w:rsid w:val="00963B04"/>
    <w:rsid w:val="00965115"/>
    <w:rsid w:val="009656E5"/>
    <w:rsid w:val="00991B91"/>
    <w:rsid w:val="0099396E"/>
    <w:rsid w:val="00993F02"/>
    <w:rsid w:val="009B4113"/>
    <w:rsid w:val="009C0079"/>
    <w:rsid w:val="009E3F7E"/>
    <w:rsid w:val="009F37E6"/>
    <w:rsid w:val="00A0664E"/>
    <w:rsid w:val="00A21FD1"/>
    <w:rsid w:val="00A243C1"/>
    <w:rsid w:val="00A30310"/>
    <w:rsid w:val="00A54FFE"/>
    <w:rsid w:val="00A71CFC"/>
    <w:rsid w:val="00A913CA"/>
    <w:rsid w:val="00A9208C"/>
    <w:rsid w:val="00A92FF8"/>
    <w:rsid w:val="00A94380"/>
    <w:rsid w:val="00A97EBC"/>
    <w:rsid w:val="00AA29B6"/>
    <w:rsid w:val="00AA54F6"/>
    <w:rsid w:val="00AB3642"/>
    <w:rsid w:val="00AB3E54"/>
    <w:rsid w:val="00AB5AB1"/>
    <w:rsid w:val="00AC0E77"/>
    <w:rsid w:val="00AD047D"/>
    <w:rsid w:val="00B00C87"/>
    <w:rsid w:val="00B067AF"/>
    <w:rsid w:val="00B10D98"/>
    <w:rsid w:val="00B15FD6"/>
    <w:rsid w:val="00B2079F"/>
    <w:rsid w:val="00B2657B"/>
    <w:rsid w:val="00B33E1C"/>
    <w:rsid w:val="00B3567F"/>
    <w:rsid w:val="00B36C75"/>
    <w:rsid w:val="00B45141"/>
    <w:rsid w:val="00B45E97"/>
    <w:rsid w:val="00B5170B"/>
    <w:rsid w:val="00B54309"/>
    <w:rsid w:val="00B56381"/>
    <w:rsid w:val="00B56D18"/>
    <w:rsid w:val="00B7142A"/>
    <w:rsid w:val="00B74C28"/>
    <w:rsid w:val="00B801DA"/>
    <w:rsid w:val="00B91075"/>
    <w:rsid w:val="00B927E1"/>
    <w:rsid w:val="00B97304"/>
    <w:rsid w:val="00BA3F9B"/>
    <w:rsid w:val="00BA6D59"/>
    <w:rsid w:val="00BB092A"/>
    <w:rsid w:val="00BD4134"/>
    <w:rsid w:val="00BD63DD"/>
    <w:rsid w:val="00BE2051"/>
    <w:rsid w:val="00BE62F6"/>
    <w:rsid w:val="00BF021B"/>
    <w:rsid w:val="00BF1A3E"/>
    <w:rsid w:val="00C046D6"/>
    <w:rsid w:val="00C14886"/>
    <w:rsid w:val="00C17C5C"/>
    <w:rsid w:val="00C35410"/>
    <w:rsid w:val="00C3721F"/>
    <w:rsid w:val="00C53050"/>
    <w:rsid w:val="00C53342"/>
    <w:rsid w:val="00C65E61"/>
    <w:rsid w:val="00C67ABB"/>
    <w:rsid w:val="00C73152"/>
    <w:rsid w:val="00C75D59"/>
    <w:rsid w:val="00C82038"/>
    <w:rsid w:val="00C939FE"/>
    <w:rsid w:val="00C95A5D"/>
    <w:rsid w:val="00CA0977"/>
    <w:rsid w:val="00CA21A8"/>
    <w:rsid w:val="00CB4605"/>
    <w:rsid w:val="00CC1ECE"/>
    <w:rsid w:val="00CC78C3"/>
    <w:rsid w:val="00CD170F"/>
    <w:rsid w:val="00CD3859"/>
    <w:rsid w:val="00CD3A40"/>
    <w:rsid w:val="00CD4E9F"/>
    <w:rsid w:val="00CE4A01"/>
    <w:rsid w:val="00CF6D7A"/>
    <w:rsid w:val="00D0108B"/>
    <w:rsid w:val="00D03C35"/>
    <w:rsid w:val="00D05F3D"/>
    <w:rsid w:val="00D10421"/>
    <w:rsid w:val="00D25792"/>
    <w:rsid w:val="00D313AD"/>
    <w:rsid w:val="00D339FB"/>
    <w:rsid w:val="00D33CDB"/>
    <w:rsid w:val="00D34C24"/>
    <w:rsid w:val="00D373C3"/>
    <w:rsid w:val="00D47542"/>
    <w:rsid w:val="00D5559A"/>
    <w:rsid w:val="00D6081E"/>
    <w:rsid w:val="00D61A65"/>
    <w:rsid w:val="00D673F4"/>
    <w:rsid w:val="00D67438"/>
    <w:rsid w:val="00D725C8"/>
    <w:rsid w:val="00D72CC4"/>
    <w:rsid w:val="00D76A79"/>
    <w:rsid w:val="00D907A5"/>
    <w:rsid w:val="00D918B1"/>
    <w:rsid w:val="00D9558B"/>
    <w:rsid w:val="00D96AA1"/>
    <w:rsid w:val="00DA01F9"/>
    <w:rsid w:val="00DA4806"/>
    <w:rsid w:val="00DB29AE"/>
    <w:rsid w:val="00DC3D69"/>
    <w:rsid w:val="00DC561D"/>
    <w:rsid w:val="00DC6890"/>
    <w:rsid w:val="00DE3017"/>
    <w:rsid w:val="00DE4640"/>
    <w:rsid w:val="00E02E4A"/>
    <w:rsid w:val="00E15F01"/>
    <w:rsid w:val="00E22395"/>
    <w:rsid w:val="00E2241F"/>
    <w:rsid w:val="00E2552F"/>
    <w:rsid w:val="00E422B6"/>
    <w:rsid w:val="00E42BA9"/>
    <w:rsid w:val="00E5679D"/>
    <w:rsid w:val="00E57B86"/>
    <w:rsid w:val="00E61DC8"/>
    <w:rsid w:val="00E65BE0"/>
    <w:rsid w:val="00E70FF0"/>
    <w:rsid w:val="00E74C0E"/>
    <w:rsid w:val="00E765D8"/>
    <w:rsid w:val="00E77D5E"/>
    <w:rsid w:val="00E80F73"/>
    <w:rsid w:val="00E9192E"/>
    <w:rsid w:val="00EA0D14"/>
    <w:rsid w:val="00EB45B5"/>
    <w:rsid w:val="00EB5E2F"/>
    <w:rsid w:val="00EC41CC"/>
    <w:rsid w:val="00ED037C"/>
    <w:rsid w:val="00EE17EA"/>
    <w:rsid w:val="00EE1850"/>
    <w:rsid w:val="00EE4134"/>
    <w:rsid w:val="00EE4F18"/>
    <w:rsid w:val="00EF216C"/>
    <w:rsid w:val="00F01BF3"/>
    <w:rsid w:val="00F01C08"/>
    <w:rsid w:val="00F133F1"/>
    <w:rsid w:val="00F205B1"/>
    <w:rsid w:val="00F2285D"/>
    <w:rsid w:val="00F27A85"/>
    <w:rsid w:val="00F431F1"/>
    <w:rsid w:val="00F467E5"/>
    <w:rsid w:val="00F53541"/>
    <w:rsid w:val="00F56D78"/>
    <w:rsid w:val="00F62E2D"/>
    <w:rsid w:val="00F63125"/>
    <w:rsid w:val="00F66AB8"/>
    <w:rsid w:val="00F95F03"/>
    <w:rsid w:val="00FA159D"/>
    <w:rsid w:val="00FA4B52"/>
    <w:rsid w:val="00FB4DDC"/>
    <w:rsid w:val="00FB6658"/>
    <w:rsid w:val="00FC3144"/>
    <w:rsid w:val="00FC5937"/>
    <w:rsid w:val="00FC5C52"/>
    <w:rsid w:val="00FD3F19"/>
    <w:rsid w:val="00FE125F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uiPriority w:val="99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3D2EB4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character" w:styleId="Rimandonotaapidipagina">
    <w:name w:val="footnote reference"/>
    <w:semiHidden/>
    <w:rsid w:val="00EE17EA"/>
    <w:rPr>
      <w:vertAlign w:val="superscript"/>
    </w:rPr>
  </w:style>
  <w:style w:type="paragraph" w:styleId="Nessunaspaziatura">
    <w:name w:val="No Spacing"/>
    <w:uiPriority w:val="1"/>
    <w:qFormat/>
    <w:rsid w:val="00094F5F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uiPriority w:val="99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val="x-none"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  <w:lang w:val="x-none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D2EB4"/>
  </w:style>
  <w:style w:type="character" w:customStyle="1" w:styleId="CorpotestoCarattere">
    <w:name w:val="Corpo testo Carattere"/>
    <w:basedOn w:val="Carpredefinitoparagrafo"/>
    <w:link w:val="Corpo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character" w:styleId="Rimandonotaapidipagina">
    <w:name w:val="footnote reference"/>
    <w:semiHidden/>
    <w:rsid w:val="00EE17EA"/>
    <w:rPr>
      <w:vertAlign w:val="superscript"/>
    </w:rPr>
  </w:style>
  <w:style w:type="paragraph" w:styleId="Nessunaspaziatura">
    <w:name w:val="No Spacing"/>
    <w:uiPriority w:val="1"/>
    <w:qFormat/>
    <w:rsid w:val="00094F5F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AE7B-6B2A-4DA9-A482-DD2455F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DIR-GAL</cp:lastModifiedBy>
  <cp:revision>23</cp:revision>
  <cp:lastPrinted>2018-04-05T11:19:00Z</cp:lastPrinted>
  <dcterms:created xsi:type="dcterms:W3CDTF">2019-03-22T15:41:00Z</dcterms:created>
  <dcterms:modified xsi:type="dcterms:W3CDTF">2019-11-10T07:09:00Z</dcterms:modified>
</cp:coreProperties>
</file>